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E7" w:rsidRDefault="006155E7">
      <w:pPr>
        <w:pStyle w:val="Corpsdetexte"/>
        <w:kinsoku w:val="0"/>
        <w:overflowPunct w:val="0"/>
        <w:spacing w:before="4"/>
        <w:ind w:left="0"/>
        <w:jc w:val="left"/>
        <w:rPr>
          <w:sz w:val="27"/>
          <w:szCs w:val="27"/>
        </w:rPr>
      </w:pPr>
    </w:p>
    <w:p w:rsidR="006155E7" w:rsidRDefault="00CB0E20">
      <w:pPr>
        <w:pStyle w:val="Corpsdetexte"/>
        <w:kinsoku w:val="0"/>
        <w:overflowPunct w:val="0"/>
        <w:spacing w:before="4"/>
        <w:ind w:left="0"/>
        <w:jc w:val="left"/>
        <w:rPr>
          <w:sz w:val="27"/>
          <w:szCs w:val="27"/>
        </w:rPr>
        <w:sectPr w:rsidR="006155E7">
          <w:footerReference w:type="default" r:id="rId8"/>
          <w:pgSz w:w="16850" w:h="11900" w:orient="landscape"/>
          <w:pgMar w:top="0" w:right="340" w:bottom="500" w:left="340" w:header="0" w:footer="312" w:gutter="0"/>
          <w:pgNumType w:start="1"/>
          <w:cols w:space="720"/>
          <w:noEndnote/>
        </w:sectPr>
      </w:pPr>
      <w:r w:rsidRPr="00CB0E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111.5pt;margin-top:9.75pt;width:284.2pt;height:24.75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3uGgIAABgEAAAOAAAAZHJzL2Uyb0RvYy54bWysU9tu2zAMfR+wfxD0vjiXZm2MOEWXrsOA&#10;7gK0+wBalmNhkqhJSuzu60fJSdptb8P0IFAidXh4SK2vB6PZQfqg0FZ8NplyJq3ARtldxb893r25&#10;4ixEsA1otLLiTzLw683rV+velXKOHepGekYgNpS9q3gXoyuLIohOGggTdNKSs0VvINLR74rGQ0/o&#10;Rhfz6fRt0aNvnEchQ6Db29HJNxm/baWIX9o2yMh0xYlbzLvPe532YrOGcufBdUocacA/sDCgLCU9&#10;Q91CBLb36i8oo4THgG2cCDQFtq0SMtdA1cymf1Tz0IGTuRYSJ7izTOH/wYrPh6+eqYZ6t+TMgqEe&#10;Pcohsnc4sFWSp3ehpKgHR3FxoGsKzaUGd4/ie2AWtx3YnbzxHvtOQkP0Zull8eLpiBMSSN1/wobS&#10;wD5iBhpab5J2pAYjdGrT07k1iYqgy8XicnVxSS5BvsXsYjFf5hRQnl47H+IHiYYlo+KeWp/R4XAf&#10;YmID5SkkJbN4p7TO7deW9RVfLQkyeQJq1SRnPvhdvdWeHSANUF7HvL+FGRVpjLUyFb86B0GZ1Hhv&#10;m5wlgtKjTUy0PcqTFBm1iUM9UGDSrMbmiYTyOI4rfS8yOvQ/OetpVCsefuzBS870R0tip7k+Gf5k&#10;1CcDrKCnFY+cjeY2jvO/d17tOkIe22nxhhrSqqzVM4sjTxq/LOHxq6T5fnnOUc8fevMLAAD//wMA&#10;UEsDBBQABgAIAAAAIQBcJJu44AAAAAkBAAAPAAAAZHJzL2Rvd25yZXYueG1sTI/BTsMwEETvSPyD&#10;tUhcUOu0gtCGOBWq4IZQW4rK0Y2XOEq8jmK3Sf+e5QSn1WhGs2/y1ehaccY+1J4UzKYJCKTSm5oq&#10;BfuP18kCRIiajG49oYILBlgV11e5zowfaIvnXawEl1DItAIbY5dJGUqLToep75DY+/a905FlX0nT&#10;64HLXSvnSZJKp2viD1Z3uLZYNruTU9C828328Lb+Ku8kNtXwmRwWlxelbm/G5ycQEcf4F4ZffEaH&#10;gpmO/kQmiFbBfJYyemRj+QCCA4/3Sx53VJDylUUu/y8ofgAAAP//AwBQSwECLQAUAAYACAAAACEA&#10;toM4kv4AAADhAQAAEwAAAAAAAAAAAAAAAAAAAAAAW0NvbnRlbnRfVHlwZXNdLnhtbFBLAQItABQA&#10;BgAIAAAAIQA4/SH/1gAAAJQBAAALAAAAAAAAAAAAAAAAAC8BAABfcmVscy8ucmVsc1BLAQItABQA&#10;BgAIAAAAIQAGGk3uGgIAABgEAAAOAAAAAAAAAAAAAAAAAC4CAABkcnMvZTJvRG9jLnhtbFBLAQIt&#10;ABQABgAIAAAAIQBcJJu44AAAAAkBAAAPAAAAAAAAAAAAAAAAAHQEAABkcnMvZG93bnJldi54bWxQ&#10;SwUGAAAAAAQABADzAAAAgQUAAAAA&#10;" o:allowincell="f" filled="f">
            <v:textbox inset="0,0,0,0">
              <w:txbxContent>
                <w:p w:rsidR="006155E7" w:rsidRPr="00296F61" w:rsidRDefault="00C96CE8">
                  <w:pPr>
                    <w:pStyle w:val="Corpsdetexte"/>
                    <w:kinsoku w:val="0"/>
                    <w:overflowPunct w:val="0"/>
                    <w:spacing w:before="67"/>
                    <w:ind w:left="144"/>
                    <w:jc w:val="left"/>
                    <w:rPr>
                      <w:rFonts w:ascii="Cursive standard" w:hAnsi="Cursive standar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91F36" w:rsidRPr="00296F61">
                    <w:rPr>
                      <w:rFonts w:ascii="Cursive standard" w:hAnsi="Cursive standard"/>
                      <w:b/>
                      <w:bCs/>
                      <w:sz w:val="28"/>
                      <w:szCs w:val="28"/>
                    </w:rPr>
                    <w:t>Règlement</w:t>
                  </w:r>
                  <w:r w:rsidR="00B91F36" w:rsidRPr="00296F61">
                    <w:rPr>
                      <w:rFonts w:ascii="Cursive standard" w:hAnsi="Cursive standard"/>
                      <w:b/>
                      <w:bCs/>
                      <w:spacing w:val="-3"/>
                      <w:sz w:val="28"/>
                      <w:szCs w:val="28"/>
                    </w:rPr>
                    <w:t xml:space="preserve"> </w:t>
                  </w:r>
                  <w:r w:rsidR="00B91F36" w:rsidRPr="00296F61">
                    <w:rPr>
                      <w:rFonts w:ascii="Cursive standard" w:hAnsi="Cursive standard"/>
                      <w:b/>
                      <w:bCs/>
                      <w:sz w:val="28"/>
                      <w:szCs w:val="28"/>
                    </w:rPr>
                    <w:t>intérieur</w:t>
                  </w:r>
                  <w:r w:rsidR="00B91F36" w:rsidRPr="00296F61">
                    <w:rPr>
                      <w:rFonts w:ascii="Cursive standard" w:hAnsi="Cursive standard"/>
                      <w:b/>
                      <w:bCs/>
                      <w:spacing w:val="-5"/>
                      <w:sz w:val="28"/>
                      <w:szCs w:val="28"/>
                    </w:rPr>
                    <w:t xml:space="preserve"> </w:t>
                  </w:r>
                  <w:r w:rsidR="00B91F36" w:rsidRPr="00296F61">
                    <w:rPr>
                      <w:rFonts w:ascii="Cursive standard" w:hAnsi="Cursive standard"/>
                      <w:b/>
                      <w:bCs/>
                      <w:sz w:val="28"/>
                      <w:szCs w:val="28"/>
                    </w:rPr>
                    <w:t>de</w:t>
                  </w:r>
                  <w:r w:rsidR="00B91F36" w:rsidRPr="00296F61">
                    <w:rPr>
                      <w:rFonts w:ascii="Cursive standard" w:hAnsi="Cursive standard"/>
                      <w:b/>
                      <w:bCs/>
                      <w:spacing w:val="-3"/>
                      <w:sz w:val="28"/>
                      <w:szCs w:val="28"/>
                    </w:rPr>
                    <w:t xml:space="preserve"> </w:t>
                  </w:r>
                  <w:r w:rsidR="00B91F36" w:rsidRPr="00296F61">
                    <w:rPr>
                      <w:rFonts w:ascii="Cursive standard" w:hAnsi="Cursive standard"/>
                      <w:b/>
                      <w:bCs/>
                      <w:sz w:val="28"/>
                      <w:szCs w:val="28"/>
                    </w:rPr>
                    <w:t>l’école</w:t>
                  </w:r>
                  <w:r w:rsidR="00B91F36" w:rsidRPr="00296F61">
                    <w:rPr>
                      <w:rFonts w:ascii="Cursive standard" w:hAnsi="Cursive standard"/>
                      <w:b/>
                      <w:bCs/>
                      <w:spacing w:val="-2"/>
                      <w:sz w:val="28"/>
                      <w:szCs w:val="28"/>
                    </w:rPr>
                    <w:t xml:space="preserve"> </w:t>
                  </w:r>
                  <w:r w:rsidR="00B91F36" w:rsidRPr="00296F61">
                    <w:rPr>
                      <w:rFonts w:ascii="Cursive standard" w:hAnsi="Cursive standard"/>
                      <w:b/>
                      <w:bCs/>
                      <w:sz w:val="28"/>
                      <w:szCs w:val="28"/>
                    </w:rPr>
                    <w:t>2021-2022</w:t>
                  </w:r>
                </w:p>
              </w:txbxContent>
            </v:textbox>
            <w10:wrap anchorx="page"/>
          </v:shape>
        </w:pict>
      </w:r>
      <w:r w:rsidR="00C02C75">
        <w:rPr>
          <w:noProof/>
          <w:sz w:val="24"/>
          <w:szCs w:val="24"/>
        </w:rPr>
        <w:drawing>
          <wp:inline distT="0" distB="0" distL="0" distR="0">
            <wp:extent cx="1014103" cy="401210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692" cy="40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E7" w:rsidRDefault="006155E7">
      <w:pPr>
        <w:pStyle w:val="Corpsdetexte"/>
        <w:kinsoku w:val="0"/>
        <w:overflowPunct w:val="0"/>
        <w:ind w:left="0"/>
        <w:jc w:val="left"/>
        <w:rPr>
          <w:sz w:val="22"/>
          <w:szCs w:val="22"/>
        </w:rPr>
      </w:pPr>
    </w:p>
    <w:p w:rsidR="006155E7" w:rsidRDefault="00CB0E20">
      <w:pPr>
        <w:pStyle w:val="Corpsdetexte"/>
        <w:kinsoku w:val="0"/>
        <w:overflowPunct w:val="0"/>
        <w:spacing w:before="181"/>
        <w:ind w:right="40"/>
      </w:pPr>
      <w:r>
        <w:rPr>
          <w:noProof/>
        </w:rPr>
        <w:pict>
          <v:rect id="Rectangle 8" o:spid="_x0000_s1027" style="position:absolute;left:0;text-align:left;margin-left:8.5pt;margin-top:-41.95pt;width:103pt;height:45pt;z-index:-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IC5QEAALUDAAAOAAAAZHJzL2Uyb0RvYy54bWysU8Fu1DAQvSPxD5bvbJJCYRVttqpaFSEV&#10;qFr4gInjbCwSjxl7N1m+nrGzWSjcEBdrPB4/v/dmvLmahl4cNHmDtpLFKpdCW4WNsbtKfv1y92ot&#10;hQ9gG+jR6koetZdX25cvNqMr9QV22DeaBINYX46ukl0Irswyrzo9gF+h05YPW6QBAm9plzUEI6MP&#10;fXaR52+zEalxhEp7z9nb+VBuE37bahU+t63XQfSVZG4hrZTWOq7ZdgPljsB1Rp1owD+wGMBYfvQM&#10;dQsBxJ7MX1CDUYQe27BSOGTYtkbppIHVFPkfap46cDppYXO8O9vk/x+s+nR4IGEa7t0bKSwM3KNH&#10;dg3srtdiHf0ZnS+57Mk9UFTo3T2qb15YvOm4Sl8T4dhpaJhVEeuzZxfixvNVUY8fsWF02AdMVk0t&#10;DRGQTRBT6sjx3BE9BaE4WbzO10XOjVN8dvmuuOQ4PgHlctuRD+81DiIGlSTmntDhcO/DXLqUxMcs&#10;3pm+5zyUvX2WYMyYSewj4Vl4mOpptmexosbmyHII51ni2eegQ/ohxchzVEn/fQ+kpeg/WLYkDt0S&#10;0BLUSwBW8dVKBinm8CbMw7l3ZHYdIxdJjcVrtq01SVG0dGZxosuzkTw5zXEcvt/3qerXb9v+BAAA&#10;//8DAFBLAwQUAAYACAAAACEAzJfU4d8AAAAIAQAADwAAAGRycy9kb3ducmV2LnhtbEyPzU7DMBCE&#10;70i8g7VI3FqnqVSSEKeq+FE5QotUuLnxkkTY6yh2m8DTs5zgOLOj2W/K9eSsOOMQOk8KFvMEBFLt&#10;TUeNgtf94ywDEaImo60nVPCFAdbV5UWpC+NHesHzLjaCSygUWkEbY19IGeoWnQ5z3yPx7cMPTkeW&#10;QyPNoEcud1amSbKSTnfEH1rd412L9efu5BRss37z9uS/x8Y+vG8Pz4f8fp9Hpa6vps0tiIhT/AvD&#10;Lz6jQ8VMR38iE4RlfcNTooJZtsxBcCBNl+wcFawWIKtS/h9Q/QAAAP//AwBQSwECLQAUAAYACAAA&#10;ACEAtoM4kv4AAADhAQAAEwAAAAAAAAAAAAAAAAAAAAAAW0NvbnRlbnRfVHlwZXNdLnhtbFBLAQIt&#10;ABQABgAIAAAAIQA4/SH/1gAAAJQBAAALAAAAAAAAAAAAAAAAAC8BAABfcmVscy8ucmVsc1BLAQIt&#10;ABQABgAIAAAAIQAgrkIC5QEAALUDAAAOAAAAAAAAAAAAAAAAAC4CAABkcnMvZTJvRG9jLnhtbFBL&#10;AQItABQABgAIAAAAIQDMl9Th3wAAAAgBAAAPAAAAAAAAAAAAAAAAAD8EAABkcnMvZG93bnJldi54&#10;bWxQSwUGAAAAAAQABADzAAAASwUAAAAA&#10;" o:allowincell="f" filled="f" stroked="f">
            <v:textbox inset="0,0,0,0">
              <w:txbxContent>
                <w:p w:rsidR="006155E7" w:rsidRDefault="006155E7">
                  <w:pPr>
                    <w:widowControl/>
                    <w:autoSpaceDE/>
                    <w:autoSpaceDN/>
                    <w:adjustRightInd/>
                    <w:spacing w:line="900" w:lineRule="atLeast"/>
                    <w:rPr>
                      <w:sz w:val="24"/>
                      <w:szCs w:val="24"/>
                    </w:rPr>
                  </w:pPr>
                </w:p>
                <w:p w:rsidR="006155E7" w:rsidRDefault="006155E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B91F36">
        <w:t>Les parents ont choisi d’inscrire leur(s) enfants dans le cadre de l’établissement scolaire privé</w:t>
      </w:r>
      <w:r w:rsidR="00B91F36">
        <w:rPr>
          <w:spacing w:val="1"/>
        </w:rPr>
        <w:t xml:space="preserve"> </w:t>
      </w:r>
      <w:r w:rsidR="00B91F36">
        <w:rPr>
          <w:b/>
          <w:bCs/>
        </w:rPr>
        <w:t>Nicolazic-La Salle</w:t>
      </w:r>
      <w:r w:rsidR="00B91F36">
        <w:t>. Ce règlement intérieur est donc un contrat qui engage solidairement les</w:t>
      </w:r>
      <w:r w:rsidR="00B91F36">
        <w:rPr>
          <w:spacing w:val="1"/>
        </w:rPr>
        <w:t xml:space="preserve"> </w:t>
      </w:r>
      <w:r w:rsidR="00B91F36">
        <w:t>familles</w:t>
      </w:r>
      <w:r w:rsidR="00B91F36">
        <w:rPr>
          <w:spacing w:val="-2"/>
        </w:rPr>
        <w:t xml:space="preserve"> </w:t>
      </w:r>
      <w:r w:rsidR="00B91F36">
        <w:t>et l’équipe</w:t>
      </w:r>
      <w:r w:rsidR="00B91F36">
        <w:rPr>
          <w:spacing w:val="1"/>
        </w:rPr>
        <w:t xml:space="preserve"> </w:t>
      </w:r>
      <w:r w:rsidR="00B91F36">
        <w:t>d’encadrement.</w:t>
      </w:r>
    </w:p>
    <w:p w:rsidR="006155E7" w:rsidRDefault="006155E7">
      <w:pPr>
        <w:pStyle w:val="Corpsdetexte"/>
        <w:kinsoku w:val="0"/>
        <w:overflowPunct w:val="0"/>
        <w:ind w:left="0"/>
        <w:jc w:val="left"/>
        <w:rPr>
          <w:sz w:val="22"/>
          <w:szCs w:val="22"/>
        </w:rPr>
      </w:pPr>
    </w:p>
    <w:p w:rsidR="006155E7" w:rsidRDefault="00B91F36">
      <w:pPr>
        <w:pStyle w:val="Titre11"/>
        <w:kinsoku w:val="0"/>
        <w:overflowPunct w:val="0"/>
        <w:jc w:val="both"/>
        <w:outlineLvl w:val="9"/>
        <w:rPr>
          <w:u w:val="none"/>
        </w:rPr>
      </w:pPr>
      <w:r>
        <w:t>ASSOCIATIONS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L’ÉCOLE</w:t>
      </w:r>
    </w:p>
    <w:p w:rsidR="006155E7" w:rsidRDefault="00B91F36">
      <w:pPr>
        <w:pStyle w:val="Corpsdetexte"/>
        <w:kinsoku w:val="0"/>
        <w:overflowPunct w:val="0"/>
        <w:spacing w:before="13"/>
        <w:ind w:right="41"/>
      </w:pPr>
      <w:r>
        <w:t>Deux associations fonctionnent au sein de l’établissement grâce au bénévolat de parents et ont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rôle</w:t>
      </w:r>
      <w:r>
        <w:rPr>
          <w:spacing w:val="1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défini</w:t>
      </w:r>
      <w:r>
        <w:rPr>
          <w:spacing w:val="1"/>
        </w:rPr>
        <w:t xml:space="preserve"> </w:t>
      </w:r>
      <w:r>
        <w:t>:</w:t>
      </w:r>
    </w:p>
    <w:p w:rsidR="006155E7" w:rsidRDefault="00B91F36">
      <w:pPr>
        <w:pStyle w:val="Corpsdetexte"/>
        <w:kinsoku w:val="0"/>
        <w:overflowPunct w:val="0"/>
        <w:spacing w:before="94"/>
        <w:ind w:right="39"/>
        <w:rPr>
          <w:b/>
          <w:bCs/>
        </w:rPr>
      </w:pPr>
      <w:r>
        <w:rPr>
          <w:rFonts w:ascii="Symbol" w:hAnsi="Symbol" w:cs="Symbol"/>
        </w:rPr>
        <w:t>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chef</w:t>
      </w:r>
      <w:r>
        <w:rPr>
          <w:spacing w:val="1"/>
        </w:rPr>
        <w:t xml:space="preserve"> </w:t>
      </w:r>
      <w:r>
        <w:t>d’établissement,</w:t>
      </w:r>
      <w:r>
        <w:rPr>
          <w:spacing w:val="1"/>
        </w:rPr>
        <w:t xml:space="preserve"> </w:t>
      </w:r>
      <w:r>
        <w:t>l’OGEC</w:t>
      </w:r>
      <w:r>
        <w:rPr>
          <w:spacing w:val="1"/>
        </w:rPr>
        <w:t xml:space="preserve"> </w:t>
      </w:r>
      <w:r>
        <w:t>NICOLAZIC-LA</w:t>
      </w:r>
      <w:r>
        <w:rPr>
          <w:spacing w:val="1"/>
        </w:rPr>
        <w:t xml:space="preserve"> </w:t>
      </w:r>
      <w:r>
        <w:t>SALLE,</w:t>
      </w:r>
      <w:r>
        <w:rPr>
          <w:spacing w:val="1"/>
        </w:rPr>
        <w:t xml:space="preserve"> </w:t>
      </w:r>
      <w:r>
        <w:t>Organisme de Gestion de l’Enseignement Catholique, gère les ressources de l’école, a la</w:t>
      </w:r>
      <w:r>
        <w:rPr>
          <w:spacing w:val="1"/>
        </w:rPr>
        <w:t xml:space="preserve"> </w:t>
      </w:r>
      <w:r>
        <w:t>responsabilité du personnel de service, veille à l’entretien, à l’amélioration des locaux ainsi</w:t>
      </w:r>
      <w:r>
        <w:rPr>
          <w:spacing w:val="1"/>
        </w:rPr>
        <w:t xml:space="preserve"> </w:t>
      </w:r>
      <w:r>
        <w:t>qu’à</w:t>
      </w:r>
      <w:r>
        <w:rPr>
          <w:spacing w:val="-1"/>
        </w:rPr>
        <w:t xml:space="preserve"> </w:t>
      </w:r>
      <w:r>
        <w:t>l’achat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matériel</w:t>
      </w:r>
      <w:r>
        <w:rPr>
          <w:spacing w:val="-1"/>
        </w:rPr>
        <w:t xml:space="preserve"> </w:t>
      </w:r>
      <w:r>
        <w:t>pédagogique.</w:t>
      </w:r>
      <w:r>
        <w:rPr>
          <w:spacing w:val="42"/>
        </w:rPr>
        <w:t xml:space="preserve"> </w:t>
      </w:r>
      <w:r>
        <w:rPr>
          <w:b/>
          <w:bCs/>
        </w:rPr>
        <w:t>Président :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Monsieur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Romain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DE LAVALETTE</w:t>
      </w:r>
    </w:p>
    <w:p w:rsidR="006155E7" w:rsidRDefault="00B91F36" w:rsidP="00FC0044">
      <w:pPr>
        <w:pStyle w:val="Corpsdetexte"/>
        <w:kinsoku w:val="0"/>
        <w:overflowPunct w:val="0"/>
        <w:spacing w:before="139"/>
        <w:ind w:right="38"/>
        <w:rPr>
          <w:w w:val="99"/>
        </w:rPr>
      </w:pPr>
      <w:r>
        <w:rPr>
          <w:rFonts w:ascii="Symbol" w:hAnsi="Symbol" w:cs="Symbol"/>
        </w:rPr>
        <w:t></w:t>
      </w:r>
      <w:r>
        <w:t xml:space="preserve"> L’APEL NICOLAZIC-LA SALLE, Association de Parents d’élèves de l’Enseignement</w:t>
      </w:r>
      <w:r>
        <w:rPr>
          <w:spacing w:val="1"/>
        </w:rPr>
        <w:t xml:space="preserve"> </w:t>
      </w:r>
      <w:r>
        <w:t>Libre, a pour rôle de vous représenter à l’intérieur de l’école, de vous informer, de vous aider à</w:t>
      </w:r>
      <w:r>
        <w:rPr>
          <w:spacing w:val="-47"/>
        </w:rPr>
        <w:t xml:space="preserve"> </w:t>
      </w:r>
      <w:r>
        <w:t>réfléchir sur des problèmes d’éducation, d’organiser des soirées conviviales, d’apporter son</w:t>
      </w:r>
      <w:r>
        <w:rPr>
          <w:spacing w:val="1"/>
        </w:rPr>
        <w:t xml:space="preserve"> </w:t>
      </w:r>
      <w:r>
        <w:t>aide</w:t>
      </w:r>
      <w:r>
        <w:rPr>
          <w:spacing w:val="43"/>
        </w:rPr>
        <w:t xml:space="preserve"> </w:t>
      </w:r>
      <w:r>
        <w:t>lors</w:t>
      </w:r>
      <w:r>
        <w:rPr>
          <w:spacing w:val="43"/>
        </w:rPr>
        <w:t xml:space="preserve"> </w:t>
      </w:r>
      <w:r>
        <w:t>des</w:t>
      </w:r>
      <w:r>
        <w:rPr>
          <w:spacing w:val="43"/>
        </w:rPr>
        <w:t xml:space="preserve"> </w:t>
      </w:r>
      <w:r>
        <w:t>sorties</w:t>
      </w:r>
      <w:r>
        <w:rPr>
          <w:spacing w:val="44"/>
        </w:rPr>
        <w:t xml:space="preserve"> </w:t>
      </w:r>
      <w:r>
        <w:t>ou</w:t>
      </w:r>
      <w:r>
        <w:rPr>
          <w:spacing w:val="42"/>
        </w:rPr>
        <w:t xml:space="preserve"> </w:t>
      </w:r>
      <w:r>
        <w:t>projets</w:t>
      </w:r>
      <w:r>
        <w:rPr>
          <w:spacing w:val="43"/>
        </w:rPr>
        <w:t xml:space="preserve"> </w:t>
      </w:r>
      <w:r>
        <w:t>éducatifs.</w:t>
      </w:r>
      <w:r>
        <w:rPr>
          <w:spacing w:val="47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présidente</w:t>
      </w:r>
      <w:r>
        <w:rPr>
          <w:spacing w:val="46"/>
        </w:rPr>
        <w:t xml:space="preserve"> </w:t>
      </w:r>
      <w:r>
        <w:t>d’APEL</w:t>
      </w:r>
      <w:r>
        <w:rPr>
          <w:spacing w:val="43"/>
        </w:rPr>
        <w:t xml:space="preserve"> </w:t>
      </w:r>
      <w:r>
        <w:t>est</w:t>
      </w:r>
      <w:r>
        <w:rPr>
          <w:spacing w:val="45"/>
        </w:rPr>
        <w:t xml:space="preserve"> </w:t>
      </w:r>
      <w:r>
        <w:t>membre</w:t>
      </w:r>
      <w:r>
        <w:rPr>
          <w:spacing w:val="45"/>
        </w:rPr>
        <w:t xml:space="preserve"> </w:t>
      </w:r>
      <w:r>
        <w:t>de</w:t>
      </w:r>
      <w:r w:rsidR="004547E4">
        <w:rPr>
          <w:spacing w:val="44"/>
        </w:rPr>
        <w:t xml:space="preserve"> </w:t>
      </w:r>
      <w:r>
        <w:t>droit</w:t>
      </w:r>
      <w:r>
        <w:rPr>
          <w:spacing w:val="44"/>
        </w:rPr>
        <w:t xml:space="preserve"> </w:t>
      </w:r>
      <w:r>
        <w:t>de</w:t>
      </w:r>
      <w:r>
        <w:rPr>
          <w:w w:val="99"/>
        </w:rPr>
        <w:br w:type="column"/>
      </w:r>
      <w:r>
        <w:lastRenderedPageBreak/>
        <w:t>-</w:t>
      </w:r>
      <w:r>
        <w:rPr>
          <w:spacing w:val="-2"/>
        </w:rPr>
        <w:t xml:space="preserve"> </w:t>
      </w:r>
      <w:r>
        <w:t>Fréquentation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>scolaire</w:t>
      </w:r>
    </w:p>
    <w:p w:rsidR="006155E7" w:rsidRDefault="00B91F36">
      <w:pPr>
        <w:pStyle w:val="Corpsdetexte"/>
        <w:kinsoku w:val="0"/>
        <w:overflowPunct w:val="0"/>
        <w:spacing w:before="87"/>
        <w:ind w:right="112"/>
      </w:pPr>
      <w:r>
        <w:rPr>
          <w:b/>
          <w:bCs/>
        </w:rPr>
        <w:t xml:space="preserve">L’instruction est obligatoire dès l’âge de 3 ans </w:t>
      </w:r>
      <w:r>
        <w:t>à compter de la rentrée scolaire de l’année</w:t>
      </w:r>
      <w:r>
        <w:rPr>
          <w:spacing w:val="1"/>
        </w:rPr>
        <w:t xml:space="preserve"> </w:t>
      </w:r>
      <w:r>
        <w:t>civile où l’enfant atteint l’âge de 3 ans. (Loi Blanquer 2019/2020) : les élèves sont tenus d’être</w:t>
      </w:r>
      <w:r>
        <w:rPr>
          <w:spacing w:val="-47"/>
        </w:rPr>
        <w:t xml:space="preserve"> </w:t>
      </w:r>
      <w:r>
        <w:t>présents</w:t>
      </w:r>
      <w:r>
        <w:rPr>
          <w:spacing w:val="-1"/>
        </w:rPr>
        <w:t xml:space="preserve"> </w:t>
      </w:r>
      <w:r>
        <w:t>à l’école.</w:t>
      </w:r>
    </w:p>
    <w:p w:rsidR="006155E7" w:rsidRDefault="00B91F36">
      <w:pPr>
        <w:pStyle w:val="Corpsdetexte"/>
        <w:kinsoku w:val="0"/>
        <w:overflowPunct w:val="0"/>
        <w:spacing w:before="100"/>
        <w:ind w:right="112"/>
      </w:pPr>
      <w:r>
        <w:t>Les motifs de toute absence doivent donc être légitimés par un mot écrit et par un certificat</w:t>
      </w:r>
      <w:r>
        <w:rPr>
          <w:spacing w:val="1"/>
        </w:rPr>
        <w:t xml:space="preserve"> </w:t>
      </w:r>
      <w:r>
        <w:t>médical transmis à l’enseignant. Les retards et absences récurrents et sans justification seront</w:t>
      </w:r>
      <w:r>
        <w:rPr>
          <w:spacing w:val="1"/>
        </w:rPr>
        <w:t xml:space="preserve"> </w:t>
      </w:r>
      <w:r>
        <w:t>signalés à l’inspection académique. Le respect du calendrier des congés scolaires est impératif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la vie</w:t>
      </w:r>
      <w:r>
        <w:rPr>
          <w:spacing w:val="-1"/>
        </w:rPr>
        <w:t xml:space="preserve"> </w:t>
      </w:r>
      <w:r>
        <w:t>de classe</w:t>
      </w:r>
      <w:r>
        <w:rPr>
          <w:spacing w:val="-1"/>
        </w:rPr>
        <w:t xml:space="preserve"> </w:t>
      </w:r>
      <w:r>
        <w:t>ainsi que</w:t>
      </w:r>
      <w:r>
        <w:rPr>
          <w:spacing w:val="2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continuité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apprentissages.</w:t>
      </w:r>
    </w:p>
    <w:p w:rsidR="006155E7" w:rsidRDefault="00B91F36">
      <w:pPr>
        <w:pStyle w:val="Corpsdetexte"/>
        <w:kinsoku w:val="0"/>
        <w:overflowPunct w:val="0"/>
        <w:spacing w:before="103" w:line="261" w:lineRule="auto"/>
        <w:ind w:right="113"/>
      </w:pPr>
      <w:r>
        <w:t>Les enseignants ne sont pas tenus non plus de fournir le travail de la classe lors de vacances</w:t>
      </w:r>
      <w:r>
        <w:rPr>
          <w:spacing w:val="1"/>
        </w:rPr>
        <w:t xml:space="preserve"> </w:t>
      </w:r>
      <w:r>
        <w:t>anticipées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prolongées.</w:t>
      </w:r>
      <w:r>
        <w:rPr>
          <w:spacing w:val="1"/>
        </w:rPr>
        <w:t xml:space="preserve"> </w:t>
      </w:r>
      <w:r>
        <w:t>Cela</w:t>
      </w:r>
      <w:r>
        <w:rPr>
          <w:spacing w:val="2"/>
        </w:rPr>
        <w:t xml:space="preserve"> </w:t>
      </w:r>
      <w:r>
        <w:t>relève de la</w:t>
      </w:r>
      <w:r>
        <w:rPr>
          <w:spacing w:val="-1"/>
        </w:rPr>
        <w:t xml:space="preserve"> </w:t>
      </w:r>
      <w:r>
        <w:t>seule responsabilité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familles.</w:t>
      </w:r>
    </w:p>
    <w:p w:rsidR="006155E7" w:rsidRDefault="006155E7">
      <w:pPr>
        <w:pStyle w:val="Corpsdetexte"/>
        <w:kinsoku w:val="0"/>
        <w:overflowPunct w:val="0"/>
        <w:spacing w:before="3"/>
        <w:ind w:left="0"/>
        <w:jc w:val="left"/>
      </w:pPr>
    </w:p>
    <w:p w:rsidR="006155E7" w:rsidRDefault="00B91F36">
      <w:pPr>
        <w:pStyle w:val="Titre21"/>
        <w:numPr>
          <w:ilvl w:val="0"/>
          <w:numId w:val="7"/>
        </w:numPr>
        <w:tabs>
          <w:tab w:val="left" w:pos="266"/>
        </w:tabs>
        <w:kinsoku w:val="0"/>
        <w:overflowPunct w:val="0"/>
        <w:ind w:hanging="153"/>
        <w:outlineLvl w:val="9"/>
        <w:rPr>
          <w:u w:val="none"/>
        </w:rPr>
      </w:pPr>
      <w:r>
        <w:t>-</w:t>
      </w:r>
      <w:r>
        <w:rPr>
          <w:spacing w:val="-2"/>
        </w:rPr>
        <w:t xml:space="preserve"> </w:t>
      </w:r>
      <w:r>
        <w:t>Sieste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demande</w:t>
      </w:r>
      <w:r>
        <w:rPr>
          <w:spacing w:val="-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petites</w:t>
      </w:r>
      <w:r>
        <w:rPr>
          <w:spacing w:val="-3"/>
        </w:rPr>
        <w:t xml:space="preserve"> </w:t>
      </w:r>
      <w:r>
        <w:t>sections</w:t>
      </w:r>
    </w:p>
    <w:p w:rsidR="006155E7" w:rsidRDefault="00B91F36">
      <w:pPr>
        <w:pStyle w:val="Corpsdetexte"/>
        <w:kinsoku w:val="0"/>
        <w:overflowPunct w:val="0"/>
        <w:spacing w:before="97"/>
        <w:ind w:right="113"/>
      </w:pPr>
      <w:r>
        <w:t>Toute demande d’aménagement pour une sieste à la maison est soumise à autorisation. Les</w:t>
      </w:r>
      <w:r>
        <w:rPr>
          <w:spacing w:val="1"/>
        </w:rPr>
        <w:t xml:space="preserve"> </w:t>
      </w:r>
      <w:r>
        <w:t>formulaires</w:t>
      </w:r>
      <w:r>
        <w:rPr>
          <w:spacing w:val="18"/>
        </w:rPr>
        <w:t xml:space="preserve"> </w:t>
      </w:r>
      <w:r>
        <w:t>sont</w:t>
      </w:r>
      <w:r>
        <w:rPr>
          <w:spacing w:val="18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demander</w:t>
      </w:r>
      <w:r>
        <w:rPr>
          <w:spacing w:val="21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l’enseignant(e)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votre</w:t>
      </w:r>
      <w:r>
        <w:rPr>
          <w:spacing w:val="19"/>
        </w:rPr>
        <w:t xml:space="preserve"> </w:t>
      </w:r>
      <w:r>
        <w:t>enfant.</w:t>
      </w:r>
      <w:r>
        <w:rPr>
          <w:spacing w:val="19"/>
        </w:rPr>
        <w:t xml:space="preserve"> </w:t>
      </w:r>
      <w:r>
        <w:t>Cette</w:t>
      </w:r>
      <w:r>
        <w:rPr>
          <w:spacing w:val="18"/>
        </w:rPr>
        <w:t xml:space="preserve"> </w:t>
      </w:r>
      <w:r>
        <w:t>législation</w:t>
      </w:r>
      <w:r>
        <w:rPr>
          <w:spacing w:val="20"/>
        </w:rPr>
        <w:t xml:space="preserve"> </w:t>
      </w:r>
      <w:r>
        <w:t>ne</w:t>
      </w:r>
      <w:r>
        <w:rPr>
          <w:spacing w:val="19"/>
        </w:rPr>
        <w:t xml:space="preserve"> </w:t>
      </w:r>
      <w:r>
        <w:t>s’adresse</w:t>
      </w:r>
      <w:r>
        <w:rPr>
          <w:spacing w:val="-47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enfants scolarisés en</w:t>
      </w:r>
      <w:r>
        <w:rPr>
          <w:spacing w:val="1"/>
        </w:rPr>
        <w:t xml:space="preserve"> </w:t>
      </w:r>
      <w:r>
        <w:t>TPS.</w:t>
      </w:r>
    </w:p>
    <w:p w:rsidR="006155E7" w:rsidRDefault="006155E7">
      <w:pPr>
        <w:pStyle w:val="Corpsdetexte"/>
        <w:kinsoku w:val="0"/>
        <w:overflowPunct w:val="0"/>
        <w:spacing w:before="2"/>
        <w:ind w:left="0"/>
        <w:jc w:val="left"/>
        <w:rPr>
          <w:sz w:val="22"/>
          <w:szCs w:val="22"/>
        </w:rPr>
      </w:pPr>
    </w:p>
    <w:p w:rsidR="006155E7" w:rsidRDefault="00B91F36" w:rsidP="004547E4">
      <w:pPr>
        <w:pStyle w:val="Titre11"/>
        <w:kinsoku w:val="0"/>
        <w:overflowPunct w:val="0"/>
        <w:spacing w:line="216" w:lineRule="exact"/>
        <w:jc w:val="both"/>
        <w:outlineLvl w:val="9"/>
        <w:rPr>
          <w:u w:val="none"/>
        </w:rPr>
        <w:sectPr w:rsidR="006155E7">
          <w:type w:val="continuous"/>
          <w:pgSz w:w="16850" w:h="11900" w:orient="landscape"/>
          <w:pgMar w:top="0" w:right="340" w:bottom="500" w:left="340" w:header="720" w:footer="720" w:gutter="0"/>
          <w:cols w:num="2" w:space="720" w:equalWidth="0">
            <w:col w:w="7764" w:space="563"/>
            <w:col w:w="7843"/>
          </w:cols>
          <w:noEndnote/>
        </w:sectPr>
      </w:pPr>
      <w:r>
        <w:t>VIE</w:t>
      </w:r>
      <w:r>
        <w:rPr>
          <w:spacing w:val="-3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L’ÉTABLISSEMENT</w:t>
      </w:r>
    </w:p>
    <w:p w:rsidR="006155E7" w:rsidRPr="004547E4" w:rsidRDefault="004547E4" w:rsidP="004547E4">
      <w:pPr>
        <w:pStyle w:val="Corpsdetexte"/>
        <w:tabs>
          <w:tab w:val="left" w:pos="3497"/>
        </w:tabs>
        <w:kinsoku w:val="0"/>
        <w:overflowPunct w:val="0"/>
        <w:spacing w:line="221" w:lineRule="exact"/>
        <w:jc w:val="left"/>
      </w:pPr>
      <w:r>
        <w:lastRenderedPageBreak/>
        <w:t xml:space="preserve">l’OGEC.                                                  </w:t>
      </w:r>
      <w:r w:rsidR="00B91F36">
        <w:rPr>
          <w:b/>
          <w:bCs/>
        </w:rPr>
        <w:t>Présidente</w:t>
      </w:r>
      <w:r w:rsidR="00B91F36">
        <w:rPr>
          <w:b/>
          <w:bCs/>
          <w:spacing w:val="-3"/>
        </w:rPr>
        <w:t xml:space="preserve"> </w:t>
      </w:r>
      <w:r w:rsidR="00B91F36">
        <w:rPr>
          <w:b/>
          <w:bCs/>
        </w:rPr>
        <w:t>:</w:t>
      </w:r>
      <w:r w:rsidR="00B91F36">
        <w:rPr>
          <w:b/>
          <w:bCs/>
          <w:spacing w:val="-5"/>
        </w:rPr>
        <w:t xml:space="preserve"> </w:t>
      </w:r>
      <w:r w:rsidR="00B91F36">
        <w:rPr>
          <w:b/>
          <w:bCs/>
        </w:rPr>
        <w:t>Madame</w:t>
      </w:r>
      <w:r w:rsidR="00B91F36">
        <w:rPr>
          <w:b/>
          <w:bCs/>
          <w:spacing w:val="1"/>
        </w:rPr>
        <w:t xml:space="preserve"> </w:t>
      </w:r>
      <w:r w:rsidR="00B91F36">
        <w:rPr>
          <w:b/>
          <w:bCs/>
        </w:rPr>
        <w:t>Sandrine</w:t>
      </w:r>
      <w:r w:rsidR="00B91F36">
        <w:rPr>
          <w:b/>
          <w:bCs/>
          <w:spacing w:val="-4"/>
        </w:rPr>
        <w:t xml:space="preserve"> </w:t>
      </w:r>
      <w:r w:rsidR="00B91F36">
        <w:rPr>
          <w:b/>
          <w:bCs/>
        </w:rPr>
        <w:t>BOISCUVIER</w:t>
      </w:r>
    </w:p>
    <w:p w:rsidR="006155E7" w:rsidRDefault="006155E7">
      <w:pPr>
        <w:pStyle w:val="Corpsdetexte"/>
        <w:kinsoku w:val="0"/>
        <w:overflowPunct w:val="0"/>
        <w:spacing w:before="6"/>
        <w:ind w:left="0"/>
        <w:jc w:val="left"/>
        <w:rPr>
          <w:b/>
          <w:bCs/>
          <w:sz w:val="21"/>
          <w:szCs w:val="21"/>
        </w:rPr>
      </w:pPr>
    </w:p>
    <w:p w:rsidR="006155E7" w:rsidRDefault="00B91F36">
      <w:pPr>
        <w:pStyle w:val="Titre11"/>
        <w:kinsoku w:val="0"/>
        <w:overflowPunct w:val="0"/>
        <w:outlineLvl w:val="9"/>
        <w:rPr>
          <w:u w:val="none"/>
        </w:rPr>
      </w:pPr>
      <w:r>
        <w:t>DIRECTION</w:t>
      </w:r>
    </w:p>
    <w:p w:rsidR="006155E7" w:rsidRDefault="00B91F36">
      <w:pPr>
        <w:pStyle w:val="Corpsdetexte"/>
        <w:kinsoku w:val="0"/>
        <w:overflowPunct w:val="0"/>
        <w:spacing w:before="10" w:line="249" w:lineRule="auto"/>
        <w:ind w:right="41"/>
      </w:pPr>
      <w:r>
        <w:t>La cheffe d’établissement,</w:t>
      </w:r>
      <w:r>
        <w:rPr>
          <w:spacing w:val="1"/>
        </w:rPr>
        <w:t xml:space="preserve"> </w:t>
      </w:r>
      <w:r>
        <w:t>Catherine ENÉE est en décharge administrative les lundis,</w:t>
      </w:r>
      <w:r>
        <w:rPr>
          <w:spacing w:val="50"/>
        </w:rPr>
        <w:t xml:space="preserve"> </w:t>
      </w:r>
      <w:r>
        <w:t>mardis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jeudis.</w:t>
      </w:r>
      <w:r>
        <w:rPr>
          <w:spacing w:val="1"/>
        </w:rPr>
        <w:t xml:space="preserve"> </w:t>
      </w:r>
      <w:r>
        <w:t>La prise de rendez-vous se</w:t>
      </w:r>
      <w:r>
        <w:rPr>
          <w:spacing w:val="2"/>
        </w:rPr>
        <w:t xml:space="preserve"> </w:t>
      </w:r>
      <w:r>
        <w:t>fait auprès du secrétariat.</w:t>
      </w:r>
    </w:p>
    <w:p w:rsidR="006155E7" w:rsidRDefault="006155E7">
      <w:pPr>
        <w:pStyle w:val="Corpsdetexte"/>
        <w:kinsoku w:val="0"/>
        <w:overflowPunct w:val="0"/>
        <w:spacing w:before="1"/>
        <w:ind w:left="0"/>
        <w:jc w:val="left"/>
        <w:rPr>
          <w:sz w:val="22"/>
          <w:szCs w:val="22"/>
        </w:rPr>
      </w:pPr>
    </w:p>
    <w:p w:rsidR="006155E7" w:rsidRDefault="00B91F36">
      <w:pPr>
        <w:pStyle w:val="Titre11"/>
        <w:kinsoku w:val="0"/>
        <w:overflowPunct w:val="0"/>
        <w:outlineLvl w:val="9"/>
        <w:rPr>
          <w:u w:val="none"/>
        </w:rPr>
      </w:pPr>
      <w:r>
        <w:t>SECRÉTARIAT</w:t>
      </w:r>
    </w:p>
    <w:p w:rsidR="006155E7" w:rsidRDefault="00B91F36">
      <w:pPr>
        <w:pStyle w:val="Corpsdetexte"/>
        <w:kinsoku w:val="0"/>
        <w:overflowPunct w:val="0"/>
        <w:spacing w:before="8"/>
        <w:ind w:right="38"/>
        <w:rPr>
          <w:b/>
          <w:bCs/>
        </w:rPr>
      </w:pPr>
      <w:r>
        <w:t>Pour tout renseignement, le secrétariat est ouvert l</w:t>
      </w:r>
      <w:r>
        <w:rPr>
          <w:b/>
          <w:bCs/>
        </w:rPr>
        <w:t xml:space="preserve">e mardi et le jeudi de 8h45 à 13h30 </w:t>
      </w:r>
      <w:r>
        <w:t>et de</w:t>
      </w:r>
      <w:r>
        <w:rPr>
          <w:spacing w:val="1"/>
        </w:rPr>
        <w:t xml:space="preserve"> </w:t>
      </w:r>
      <w:r>
        <w:rPr>
          <w:b/>
          <w:bCs/>
        </w:rPr>
        <w:t>14h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à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17h45</w:t>
      </w:r>
      <w:r>
        <w:rPr>
          <w:b/>
          <w:bCs/>
          <w:spacing w:val="27"/>
        </w:rPr>
        <w:t xml:space="preserve"> </w:t>
      </w:r>
      <w:r>
        <w:t>et</w:t>
      </w:r>
      <w:r>
        <w:rPr>
          <w:spacing w:val="26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rPr>
          <w:b/>
          <w:bCs/>
        </w:rPr>
        <w:t>vendredi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8h45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à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13h30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et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de14h00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à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16h30</w:t>
      </w:r>
      <w:r>
        <w:t>.</w:t>
      </w:r>
      <w:r>
        <w:rPr>
          <w:spacing w:val="26"/>
        </w:rPr>
        <w:t xml:space="preserve"> </w:t>
      </w:r>
      <w:r>
        <w:rPr>
          <w:b/>
          <w:bCs/>
        </w:rPr>
        <w:t>Rappel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: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FERMÉ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le</w:t>
      </w:r>
      <w:r>
        <w:rPr>
          <w:b/>
          <w:bCs/>
          <w:spacing w:val="-47"/>
        </w:rPr>
        <w:t xml:space="preserve"> </w:t>
      </w:r>
      <w:r>
        <w:rPr>
          <w:b/>
          <w:bCs/>
        </w:rPr>
        <w:t xml:space="preserve">lundi. </w:t>
      </w:r>
      <w:r>
        <w:t>Privilégier la messagerie électronique pour toutes demandes de renseignements et envoi</w:t>
      </w:r>
      <w:r>
        <w:rPr>
          <w:spacing w:val="-47"/>
        </w:rPr>
        <w:t xml:space="preserve"> </w:t>
      </w:r>
      <w:r>
        <w:t>d’informations :</w:t>
      </w:r>
      <w:r>
        <w:rPr>
          <w:spacing w:val="2"/>
        </w:rPr>
        <w:t xml:space="preserve"> </w:t>
      </w:r>
      <w:hyperlink r:id="rId10" w:history="1">
        <w:r>
          <w:rPr>
            <w:b/>
            <w:bCs/>
          </w:rPr>
          <w:t>ecole.nicolazic.lasalle@gmail.com</w:t>
        </w:r>
      </w:hyperlink>
    </w:p>
    <w:p w:rsidR="006155E7" w:rsidRDefault="006155E7">
      <w:pPr>
        <w:pStyle w:val="Corpsdetexte"/>
        <w:kinsoku w:val="0"/>
        <w:overflowPunct w:val="0"/>
        <w:ind w:left="0"/>
        <w:jc w:val="left"/>
        <w:rPr>
          <w:b/>
          <w:bCs/>
          <w:sz w:val="22"/>
          <w:szCs w:val="22"/>
        </w:rPr>
      </w:pPr>
    </w:p>
    <w:p w:rsidR="006155E7" w:rsidRDefault="00B91F36">
      <w:pPr>
        <w:pStyle w:val="Titre11"/>
        <w:kinsoku w:val="0"/>
        <w:overflowPunct w:val="0"/>
        <w:outlineLvl w:val="9"/>
        <w:rPr>
          <w:u w:val="none"/>
        </w:rPr>
      </w:pPr>
      <w:r>
        <w:t>SCOLARITÉ</w:t>
      </w:r>
    </w:p>
    <w:p w:rsidR="006155E7" w:rsidRDefault="00B91F36">
      <w:pPr>
        <w:pStyle w:val="Titre21"/>
        <w:kinsoku w:val="0"/>
        <w:overflowPunct w:val="0"/>
        <w:spacing w:before="17"/>
        <w:outlineLvl w:val="9"/>
        <w:rPr>
          <w:u w:val="none"/>
        </w:rPr>
      </w:pP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d’admission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école maternelle</w:t>
      </w:r>
    </w:p>
    <w:p w:rsidR="006155E7" w:rsidRDefault="00B91F36">
      <w:pPr>
        <w:pStyle w:val="Corpsdetexte"/>
        <w:kinsoku w:val="0"/>
        <w:overflowPunct w:val="0"/>
        <w:spacing w:before="111"/>
        <w:ind w:right="38"/>
      </w:pPr>
      <w:r>
        <w:t>Pour être admis à l’école maternelle, un enfant doit avoir deux ans révolus au jour de la rentrée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septembre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remplir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propreté</w:t>
      </w:r>
      <w:r>
        <w:rPr>
          <w:spacing w:val="1"/>
        </w:rPr>
        <w:t xml:space="preserve"> </w:t>
      </w:r>
      <w:r>
        <w:t>indispensables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intégration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collectivité. La scolarisation des enfants de 2 ans se fait dans la limite des places disponibles.</w:t>
      </w:r>
      <w:r>
        <w:rPr>
          <w:spacing w:val="1"/>
        </w:rPr>
        <w:t xml:space="preserve"> </w:t>
      </w:r>
      <w:r>
        <w:t>Seuls les enfants dont l’état de santé et la maturation physiologique sont compatibles avec la</w:t>
      </w:r>
      <w:r>
        <w:rPr>
          <w:spacing w:val="1"/>
        </w:rPr>
        <w:t xml:space="preserve"> </w:t>
      </w:r>
      <w:r>
        <w:t>vie</w:t>
      </w:r>
      <w:r>
        <w:rPr>
          <w:spacing w:val="-1"/>
        </w:rPr>
        <w:t xml:space="preserve"> </w:t>
      </w:r>
      <w:r>
        <w:t>collective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milieu</w:t>
      </w:r>
      <w:r>
        <w:rPr>
          <w:spacing w:val="-1"/>
        </w:rPr>
        <w:t xml:space="preserve"> </w:t>
      </w:r>
      <w:r>
        <w:t>scolaire peuvent être admis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l’école</w:t>
      </w:r>
      <w:r>
        <w:rPr>
          <w:spacing w:val="1"/>
        </w:rPr>
        <w:t xml:space="preserve"> </w:t>
      </w:r>
      <w:r>
        <w:t>maternelle.</w:t>
      </w:r>
    </w:p>
    <w:p w:rsidR="006155E7" w:rsidRDefault="00B91F36">
      <w:pPr>
        <w:pStyle w:val="Corpsdetexte"/>
        <w:kinsoku w:val="0"/>
        <w:overflowPunct w:val="0"/>
        <w:spacing w:before="101"/>
        <w:ind w:right="38"/>
      </w:pPr>
      <w:r>
        <w:t>L’inscription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enfant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Toute</w:t>
      </w:r>
      <w:r>
        <w:rPr>
          <w:spacing w:val="1"/>
        </w:rPr>
        <w:t xml:space="preserve"> </w:t>
      </w:r>
      <w:r>
        <w:t>Petite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implique</w:t>
      </w:r>
      <w:r>
        <w:rPr>
          <w:spacing w:val="1"/>
        </w:rPr>
        <w:t xml:space="preserve"> </w:t>
      </w:r>
      <w:r>
        <w:t>l’engagement</w:t>
      </w:r>
      <w:r>
        <w:rPr>
          <w:spacing w:val="50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familles. Ainsi, pour lui permettre de développer sa personnalité, de s’intégrer au groupe</w:t>
      </w:r>
      <w:r>
        <w:rPr>
          <w:spacing w:val="1"/>
        </w:rPr>
        <w:t xml:space="preserve"> </w:t>
      </w:r>
      <w:r>
        <w:t xml:space="preserve">classe, il est attendu qu’il fréquente sa classe, </w:t>
      </w:r>
      <w:r>
        <w:rPr>
          <w:b/>
          <w:bCs/>
        </w:rPr>
        <w:t>impérativement début septembre ou au mois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janvier</w:t>
      </w:r>
      <w:r>
        <w:rPr>
          <w:b/>
          <w:bCs/>
          <w:spacing w:val="1"/>
        </w:rPr>
        <w:t xml:space="preserve"> </w:t>
      </w:r>
      <w:r>
        <w:t>selon</w:t>
      </w:r>
      <w:r>
        <w:rPr>
          <w:spacing w:val="-1"/>
        </w:rPr>
        <w:t xml:space="preserve"> </w:t>
      </w:r>
      <w:r>
        <w:t>sa propreté.</w:t>
      </w:r>
    </w:p>
    <w:p w:rsidR="006155E7" w:rsidRDefault="00B91F36">
      <w:pPr>
        <w:pStyle w:val="Titre21"/>
        <w:numPr>
          <w:ilvl w:val="0"/>
          <w:numId w:val="6"/>
        </w:numPr>
        <w:tabs>
          <w:tab w:val="left" w:pos="266"/>
        </w:tabs>
        <w:kinsoku w:val="0"/>
        <w:overflowPunct w:val="0"/>
        <w:spacing w:before="183"/>
        <w:ind w:hanging="153"/>
        <w:outlineLvl w:val="9"/>
        <w:rPr>
          <w:color w:val="000000"/>
          <w:w w:val="99"/>
          <w:u w:val="none"/>
        </w:rPr>
      </w:pPr>
      <w:r>
        <w:rPr>
          <w:w w:val="99"/>
        </w:rPr>
        <w:br w:type="column"/>
      </w:r>
      <w:r>
        <w:lastRenderedPageBreak/>
        <w:t>-Dispositions</w:t>
      </w:r>
      <w:r>
        <w:rPr>
          <w:spacing w:val="-5"/>
        </w:rPr>
        <w:t xml:space="preserve"> </w:t>
      </w:r>
      <w:r>
        <w:t>générales</w:t>
      </w:r>
    </w:p>
    <w:p w:rsidR="006155E7" w:rsidRDefault="00B91F36">
      <w:pPr>
        <w:pStyle w:val="Corpsdetexte"/>
        <w:kinsoku w:val="0"/>
        <w:overflowPunct w:val="0"/>
        <w:spacing w:before="87"/>
        <w:ind w:right="108"/>
      </w:pPr>
      <w:r>
        <w:t>La vie des élèves et l’action enseignante sont organisées de manière à permettre d’atteindre les</w:t>
      </w:r>
      <w:r>
        <w:rPr>
          <w:spacing w:val="-47"/>
        </w:rPr>
        <w:t xml:space="preserve"> </w:t>
      </w:r>
      <w:r>
        <w:t>objectifs fixés par les programmes de l’</w:t>
      </w:r>
      <w:r w:rsidR="006847EA">
        <w:t>É</w:t>
      </w:r>
      <w:r>
        <w:t>ducation nationale d’une part, le projet éducatif de</w:t>
      </w:r>
      <w:r>
        <w:rPr>
          <w:spacing w:val="1"/>
        </w:rPr>
        <w:t xml:space="preserve"> </w:t>
      </w:r>
      <w:r>
        <w:t>l’école d’autre part. Le respect constitue le socle sur lequel s’élaborent les relations entre les</w:t>
      </w:r>
      <w:r>
        <w:rPr>
          <w:spacing w:val="1"/>
        </w:rPr>
        <w:t xml:space="preserve"> </w:t>
      </w:r>
      <w:r>
        <w:t>personnes.</w:t>
      </w:r>
    </w:p>
    <w:p w:rsidR="006155E7" w:rsidRDefault="00B91F36">
      <w:pPr>
        <w:pStyle w:val="Corpsdetexte"/>
        <w:kinsoku w:val="0"/>
        <w:overflowPunct w:val="0"/>
        <w:spacing w:before="5"/>
        <w:ind w:right="108"/>
      </w:pPr>
      <w:r>
        <w:t>Les</w:t>
      </w:r>
      <w:r>
        <w:rPr>
          <w:spacing w:val="1"/>
        </w:rPr>
        <w:t xml:space="preserve"> </w:t>
      </w:r>
      <w:r>
        <w:t>enseignants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enseignant</w:t>
      </w:r>
      <w:r>
        <w:rPr>
          <w:spacing w:val="1"/>
        </w:rPr>
        <w:t xml:space="preserve"> </w:t>
      </w:r>
      <w:r>
        <w:t>adoptent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attitude</w:t>
      </w:r>
      <w:r>
        <w:rPr>
          <w:spacing w:val="1"/>
        </w:rPr>
        <w:t xml:space="preserve"> </w:t>
      </w:r>
      <w:r>
        <w:t>faite</w:t>
      </w:r>
      <w:r>
        <w:rPr>
          <w:spacing w:val="1"/>
        </w:rPr>
        <w:t xml:space="preserve"> </w:t>
      </w:r>
      <w:r>
        <w:t>d’écoute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d’attention pour chaque élève et chaque famille. Les élèves et les familles ont l’obligation de</w:t>
      </w:r>
      <w:r>
        <w:rPr>
          <w:spacing w:val="1"/>
        </w:rPr>
        <w:t xml:space="preserve"> </w:t>
      </w:r>
      <w:r>
        <w:t>s’interdire</w:t>
      </w:r>
      <w:r>
        <w:rPr>
          <w:spacing w:val="1"/>
        </w:rPr>
        <w:t xml:space="preserve"> </w:t>
      </w:r>
      <w:r>
        <w:t>toute</w:t>
      </w:r>
      <w:r>
        <w:rPr>
          <w:spacing w:val="1"/>
        </w:rPr>
        <w:t xml:space="preserve"> </w:t>
      </w:r>
      <w:r>
        <w:t>attitude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porterait</w:t>
      </w:r>
      <w:r>
        <w:rPr>
          <w:spacing w:val="1"/>
        </w:rPr>
        <w:t xml:space="preserve"> </w:t>
      </w:r>
      <w:r>
        <w:t>atteinte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fonction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personne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chef</w:t>
      </w:r>
      <w:r>
        <w:rPr>
          <w:spacing w:val="1"/>
        </w:rPr>
        <w:t xml:space="preserve"> </w:t>
      </w:r>
      <w:r>
        <w:t>d’établissement,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l’enseignant,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personnel,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autres</w:t>
      </w:r>
      <w:r>
        <w:rPr>
          <w:spacing w:val="1"/>
        </w:rPr>
        <w:t xml:space="preserve"> </w:t>
      </w:r>
      <w:r>
        <w:t>élèves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familles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</w:t>
      </w:r>
      <w:r>
        <w:rPr>
          <w:spacing w:val="-47"/>
        </w:rPr>
        <w:t xml:space="preserve"> </w:t>
      </w:r>
      <w:r>
        <w:t>derniers.</w:t>
      </w:r>
    </w:p>
    <w:p w:rsidR="006155E7" w:rsidRDefault="006155E7">
      <w:pPr>
        <w:pStyle w:val="Corpsdetexte"/>
        <w:kinsoku w:val="0"/>
        <w:overflowPunct w:val="0"/>
        <w:spacing w:before="2"/>
        <w:ind w:left="0"/>
        <w:jc w:val="left"/>
        <w:rPr>
          <w:sz w:val="21"/>
          <w:szCs w:val="21"/>
        </w:rPr>
      </w:pPr>
    </w:p>
    <w:p w:rsidR="006155E7" w:rsidRDefault="00B91F36">
      <w:pPr>
        <w:pStyle w:val="Titre21"/>
        <w:numPr>
          <w:ilvl w:val="0"/>
          <w:numId w:val="6"/>
        </w:numPr>
        <w:tabs>
          <w:tab w:val="left" w:pos="266"/>
        </w:tabs>
        <w:kinsoku w:val="0"/>
        <w:overflowPunct w:val="0"/>
        <w:spacing w:before="1"/>
        <w:ind w:hanging="153"/>
        <w:outlineLvl w:val="9"/>
        <w:rPr>
          <w:color w:val="000000"/>
          <w:u w:val="none"/>
        </w:rPr>
      </w:pPr>
      <w:r>
        <w:t>-</w:t>
      </w:r>
      <w:r>
        <w:rPr>
          <w:spacing w:val="-3"/>
        </w:rPr>
        <w:t xml:space="preserve"> </w:t>
      </w:r>
      <w:r>
        <w:t>Caractère</w:t>
      </w:r>
      <w:r>
        <w:rPr>
          <w:spacing w:val="-2"/>
        </w:rPr>
        <w:t xml:space="preserve"> </w:t>
      </w:r>
      <w:r w:rsidR="005F7D00">
        <w:t>propre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l’établissement</w:t>
      </w:r>
    </w:p>
    <w:p w:rsidR="006155E7" w:rsidRDefault="00B91F36">
      <w:pPr>
        <w:pStyle w:val="Corpsdetexte"/>
        <w:kinsoku w:val="0"/>
        <w:overflowPunct w:val="0"/>
        <w:spacing w:before="12" w:line="259" w:lineRule="auto"/>
        <w:ind w:right="111"/>
      </w:pPr>
      <w:r>
        <w:t>L’école NICOLAZIC-LA SALLE est un établissement de confession catholique et sous tutelle</w:t>
      </w:r>
      <w:r>
        <w:rPr>
          <w:spacing w:val="-47"/>
        </w:rPr>
        <w:t xml:space="preserve"> </w:t>
      </w:r>
      <w:r>
        <w:t>des Frères des écoles chrétiennes. L’enseignement religieux (célébrations et catéchèse) fait</w:t>
      </w:r>
      <w:r>
        <w:rPr>
          <w:spacing w:val="1"/>
        </w:rPr>
        <w:t xml:space="preserve"> </w:t>
      </w:r>
      <w:r>
        <w:t>partie intégrante du projet éducatif. Il est important</w:t>
      </w:r>
      <w:r>
        <w:rPr>
          <w:spacing w:val="1"/>
        </w:rPr>
        <w:t xml:space="preserve"> </w:t>
      </w:r>
      <w:r>
        <w:t>que tous les élèves participent à toutes les</w:t>
      </w:r>
      <w:r>
        <w:rPr>
          <w:spacing w:val="1"/>
        </w:rPr>
        <w:t xml:space="preserve"> </w:t>
      </w:r>
      <w:r>
        <w:t>activités</w:t>
      </w:r>
      <w:r>
        <w:rPr>
          <w:spacing w:val="-1"/>
        </w:rPr>
        <w:t xml:space="preserve"> </w:t>
      </w:r>
      <w:r>
        <w:t>proposées par</w:t>
      </w:r>
      <w:r>
        <w:rPr>
          <w:spacing w:val="1"/>
        </w:rPr>
        <w:t xml:space="preserve"> </w:t>
      </w:r>
      <w:r>
        <w:t>l’école. L’éveil religieux en</w:t>
      </w:r>
      <w:r>
        <w:rPr>
          <w:spacing w:val="-1"/>
        </w:rPr>
        <w:t xml:space="preserve"> </w:t>
      </w:r>
      <w:r>
        <w:t>fait partie.</w:t>
      </w:r>
    </w:p>
    <w:p w:rsidR="006155E7" w:rsidRDefault="00B91F36">
      <w:pPr>
        <w:pStyle w:val="Corpsdetexte"/>
        <w:kinsoku w:val="0"/>
        <w:overflowPunct w:val="0"/>
        <w:spacing w:before="118"/>
        <w:ind w:right="113"/>
      </w:pPr>
      <w:r>
        <w:t>En maternelle, l’éveil religieux est surtout une manière d’êt</w:t>
      </w:r>
      <w:r w:rsidR="00614AD4">
        <w:t>re et de bien vivre ensemble et</w:t>
      </w:r>
      <w:r>
        <w:rPr>
          <w:spacing w:val="-1"/>
        </w:rPr>
        <w:t xml:space="preserve"> </w:t>
      </w:r>
      <w:r w:rsidR="00614AD4">
        <w:rPr>
          <w:spacing w:val="-1"/>
        </w:rPr>
        <w:t xml:space="preserve">le partage </w:t>
      </w:r>
      <w:r>
        <w:t>des temps</w:t>
      </w:r>
      <w:r>
        <w:rPr>
          <w:spacing w:val="2"/>
        </w:rPr>
        <w:t xml:space="preserve"> </w:t>
      </w:r>
      <w:r>
        <w:t>forts au</w:t>
      </w:r>
      <w:r>
        <w:rPr>
          <w:spacing w:val="-2"/>
        </w:rPr>
        <w:t xml:space="preserve"> </w:t>
      </w:r>
      <w:r>
        <w:t>cours de l’année.</w:t>
      </w:r>
    </w:p>
    <w:p w:rsidR="006155E7" w:rsidRDefault="00B91F36">
      <w:pPr>
        <w:pStyle w:val="Corpsdetexte"/>
        <w:kinsoku w:val="0"/>
        <w:overflowPunct w:val="0"/>
        <w:spacing w:before="123"/>
        <w:ind w:right="114"/>
      </w:pPr>
      <w:r>
        <w:t>A partir du CP, la catéchèse se fait par les enseignants au sein de la classe. C’est un éveil à la</w:t>
      </w:r>
      <w:r>
        <w:rPr>
          <w:spacing w:val="1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et aussi à une culture</w:t>
      </w:r>
      <w:r>
        <w:rPr>
          <w:spacing w:val="1"/>
        </w:rPr>
        <w:t xml:space="preserve"> </w:t>
      </w:r>
      <w:r>
        <w:t>religieuse.</w:t>
      </w:r>
    </w:p>
    <w:p w:rsidR="006155E7" w:rsidRDefault="00B91F36">
      <w:pPr>
        <w:pStyle w:val="Corpsdetexte"/>
        <w:kinsoku w:val="0"/>
        <w:overflowPunct w:val="0"/>
        <w:spacing w:before="124"/>
        <w:ind w:right="115"/>
      </w:pPr>
      <w:r>
        <w:t xml:space="preserve">Avec l’accord écrit des parents, une animatrice de l’école propose aux élèves </w:t>
      </w:r>
      <w:r w:rsidR="00A216C7">
        <w:t xml:space="preserve">d’un niveau de classe, </w:t>
      </w:r>
      <w:r>
        <w:t>durant chaque</w:t>
      </w:r>
      <w:r>
        <w:rPr>
          <w:spacing w:val="1"/>
        </w:rPr>
        <w:t xml:space="preserve"> </w:t>
      </w:r>
      <w:r>
        <w:t>période</w:t>
      </w:r>
      <w:r w:rsidR="00A216C7">
        <w:t>,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temps de Pastorale</w:t>
      </w:r>
      <w:r>
        <w:rPr>
          <w:spacing w:val="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sein</w:t>
      </w:r>
      <w:r>
        <w:rPr>
          <w:spacing w:val="-2"/>
        </w:rPr>
        <w:t xml:space="preserve"> </w:t>
      </w:r>
      <w:r>
        <w:t>de l’Atrium.</w:t>
      </w:r>
    </w:p>
    <w:p w:rsidR="006155E7" w:rsidRDefault="006155E7">
      <w:pPr>
        <w:pStyle w:val="Corpsdetexte"/>
        <w:kinsoku w:val="0"/>
        <w:overflowPunct w:val="0"/>
        <w:spacing w:before="124"/>
        <w:ind w:right="115"/>
        <w:sectPr w:rsidR="006155E7">
          <w:type w:val="continuous"/>
          <w:pgSz w:w="16850" w:h="11900" w:orient="landscape"/>
          <w:pgMar w:top="0" w:right="340" w:bottom="500" w:left="340" w:header="720" w:footer="720" w:gutter="0"/>
          <w:cols w:num="2" w:space="720" w:equalWidth="0">
            <w:col w:w="7762" w:space="564"/>
            <w:col w:w="7844"/>
          </w:cols>
          <w:noEndnote/>
        </w:sectPr>
      </w:pPr>
    </w:p>
    <w:p w:rsidR="006155E7" w:rsidRDefault="00B91F36">
      <w:pPr>
        <w:pStyle w:val="Titre21"/>
        <w:numPr>
          <w:ilvl w:val="0"/>
          <w:numId w:val="6"/>
        </w:numPr>
        <w:tabs>
          <w:tab w:val="left" w:pos="265"/>
        </w:tabs>
        <w:kinsoku w:val="0"/>
        <w:overflowPunct w:val="0"/>
        <w:spacing w:before="66"/>
        <w:ind w:left="264"/>
        <w:outlineLvl w:val="9"/>
        <w:rPr>
          <w:color w:val="000000"/>
          <w:u w:val="none"/>
        </w:rPr>
      </w:pPr>
      <w:r>
        <w:lastRenderedPageBreak/>
        <w:t>-</w:t>
      </w:r>
      <w:r>
        <w:rPr>
          <w:spacing w:val="-2"/>
        </w:rPr>
        <w:t xml:space="preserve"> </w:t>
      </w:r>
      <w:r>
        <w:t>Concertation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familles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enseignants</w:t>
      </w:r>
    </w:p>
    <w:p w:rsidR="006155E7" w:rsidRDefault="00B91F36">
      <w:pPr>
        <w:pStyle w:val="Corpsdetexte"/>
        <w:kinsoku w:val="0"/>
        <w:overflowPunct w:val="0"/>
        <w:spacing w:before="12"/>
        <w:ind w:right="38"/>
      </w:pPr>
      <w:r>
        <w:t>Le projet éducatif fait de la liaison « école</w:t>
      </w:r>
      <w:r w:rsidR="006847EA">
        <w:t>-</w:t>
      </w:r>
      <w:r>
        <w:t>famille » le pivot de son action et engage l’école à</w:t>
      </w:r>
      <w:r>
        <w:rPr>
          <w:spacing w:val="1"/>
        </w:rPr>
        <w:t xml:space="preserve"> </w:t>
      </w:r>
      <w:r>
        <w:t>renforcer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liens</w:t>
      </w:r>
      <w:r>
        <w:rPr>
          <w:spacing w:val="1"/>
        </w:rPr>
        <w:t xml:space="preserve"> </w:t>
      </w:r>
      <w:r>
        <w:t>existants.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informations</w:t>
      </w:r>
      <w:r>
        <w:rPr>
          <w:spacing w:val="1"/>
        </w:rPr>
        <w:t xml:space="preserve"> </w:t>
      </w:r>
      <w:r>
        <w:t>régulières</w:t>
      </w:r>
      <w:r>
        <w:rPr>
          <w:spacing w:val="1"/>
        </w:rPr>
        <w:t xml:space="preserve"> </w:t>
      </w:r>
      <w:r>
        <w:t>rendent</w:t>
      </w:r>
      <w:r>
        <w:rPr>
          <w:spacing w:val="1"/>
        </w:rPr>
        <w:t xml:space="preserve"> </w:t>
      </w:r>
      <w:r>
        <w:t>compte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l’action</w:t>
      </w:r>
      <w:r>
        <w:rPr>
          <w:spacing w:val="1"/>
        </w:rPr>
        <w:t xml:space="preserve"> </w:t>
      </w:r>
      <w:r>
        <w:t>pédagogique des enseignants pour éclairer le sens donné aux différentes activités menées par</w:t>
      </w:r>
      <w:r>
        <w:rPr>
          <w:spacing w:val="1"/>
        </w:rPr>
        <w:t xml:space="preserve"> </w:t>
      </w:r>
      <w:r>
        <w:t>les élèves et donner une lisibilité des mises en œuvre effectuées par les associations de gestion</w:t>
      </w:r>
      <w:r>
        <w:rPr>
          <w:spacing w:val="1"/>
        </w:rPr>
        <w:t xml:space="preserve"> </w:t>
      </w:r>
      <w:r>
        <w:t>et de parents d’élèves dans le lien entretenu avec les orientations du projet éducatif. Elle</w:t>
      </w:r>
      <w:r>
        <w:rPr>
          <w:spacing w:val="1"/>
        </w:rPr>
        <w:t xml:space="preserve"> </w:t>
      </w:r>
      <w:r>
        <w:t>cherche</w:t>
      </w:r>
      <w:r>
        <w:rPr>
          <w:spacing w:val="-1"/>
        </w:rPr>
        <w:t xml:space="preserve"> </w:t>
      </w:r>
      <w:r>
        <w:t>enfin</w:t>
      </w:r>
      <w:r>
        <w:rPr>
          <w:spacing w:val="-2"/>
        </w:rPr>
        <w:t xml:space="preserve"> </w:t>
      </w:r>
      <w:r>
        <w:t>à témoigner</w:t>
      </w:r>
      <w:r>
        <w:rPr>
          <w:spacing w:val="1"/>
        </w:rPr>
        <w:t xml:space="preserve"> </w:t>
      </w:r>
      <w:r>
        <w:t>de l’engagement</w:t>
      </w:r>
      <w:r>
        <w:rPr>
          <w:spacing w:val="-1"/>
        </w:rPr>
        <w:t xml:space="preserve"> </w:t>
      </w:r>
      <w:r>
        <w:t>collectif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tous</w:t>
      </w:r>
      <w:r>
        <w:rPr>
          <w:spacing w:val="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 foi.</w:t>
      </w:r>
    </w:p>
    <w:p w:rsidR="006155E7" w:rsidRDefault="00B91F36">
      <w:pPr>
        <w:pStyle w:val="Corpsdetexte"/>
        <w:kinsoku w:val="0"/>
        <w:overflowPunct w:val="0"/>
        <w:spacing w:before="51"/>
        <w:ind w:right="38"/>
      </w:pPr>
      <w:r>
        <w:rPr>
          <w:b/>
          <w:bCs/>
        </w:rPr>
        <w:t xml:space="preserve">Des réunions pédagogiques </w:t>
      </w:r>
      <w:r>
        <w:t>sont organisées au mois de septembre, par classe, pour informer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objectifs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programmes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niveau d’enseignement</w:t>
      </w:r>
      <w:r>
        <w:rPr>
          <w:spacing w:val="1"/>
        </w:rPr>
        <w:t xml:space="preserve"> </w:t>
      </w:r>
      <w:r>
        <w:t>concerné,</w:t>
      </w:r>
      <w:r>
        <w:rPr>
          <w:spacing w:val="1"/>
        </w:rPr>
        <w:t xml:space="preserve"> </w:t>
      </w:r>
      <w:r>
        <w:t>rendre</w:t>
      </w:r>
      <w:r>
        <w:rPr>
          <w:spacing w:val="1"/>
        </w:rPr>
        <w:t xml:space="preserve"> </w:t>
      </w:r>
      <w:r>
        <w:t>compte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actions prévues en lien avec les orientations du projet d’école, communiquer des informations</w:t>
      </w:r>
      <w:r>
        <w:rPr>
          <w:spacing w:val="1"/>
        </w:rPr>
        <w:t xml:space="preserve"> </w:t>
      </w:r>
      <w:r>
        <w:t>pratiques</w:t>
      </w:r>
      <w:r>
        <w:rPr>
          <w:spacing w:val="-2"/>
        </w:rPr>
        <w:t xml:space="preserve"> </w:t>
      </w:r>
      <w:r>
        <w:t>inhérentes</w:t>
      </w:r>
      <w:r>
        <w:rPr>
          <w:spacing w:val="-1"/>
        </w:rPr>
        <w:t xml:space="preserve"> </w:t>
      </w:r>
      <w:r>
        <w:t>au fonctionnement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classe.</w:t>
      </w:r>
      <w:r>
        <w:rPr>
          <w:spacing w:val="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dates sont</w:t>
      </w:r>
      <w:r>
        <w:rPr>
          <w:spacing w:val="1"/>
        </w:rPr>
        <w:t xml:space="preserve"> </w:t>
      </w:r>
      <w:r>
        <w:t>fixées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rentrée.</w:t>
      </w:r>
    </w:p>
    <w:p w:rsidR="006155E7" w:rsidRDefault="00B91F36">
      <w:pPr>
        <w:pStyle w:val="Corpsdetexte"/>
        <w:kinsoku w:val="0"/>
        <w:overflowPunct w:val="0"/>
        <w:spacing w:before="52" w:line="259" w:lineRule="auto"/>
        <w:ind w:right="42"/>
        <w:rPr>
          <w:b/>
          <w:bCs/>
        </w:rPr>
      </w:pPr>
      <w:r>
        <w:t>Certains</w:t>
      </w:r>
      <w:r>
        <w:rPr>
          <w:spacing w:val="1"/>
        </w:rPr>
        <w:t xml:space="preserve"> </w:t>
      </w:r>
      <w:r>
        <w:t>enseignants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communiqueront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servir</w:t>
      </w:r>
      <w:r>
        <w:rPr>
          <w:spacing w:val="1"/>
        </w:rPr>
        <w:t xml:space="preserve"> </w:t>
      </w:r>
      <w:r>
        <w:t>qu’aux</w:t>
      </w:r>
      <w:r>
        <w:rPr>
          <w:spacing w:val="1"/>
        </w:rPr>
        <w:t xml:space="preserve"> </w:t>
      </w:r>
      <w:r>
        <w:t>échanges sur la vie de classe. Toute information sur la santé de l’enfant et les absences doivent</w:t>
      </w:r>
      <w:r>
        <w:rPr>
          <w:spacing w:val="-47"/>
        </w:rPr>
        <w:t xml:space="preserve"> </w:t>
      </w:r>
      <w:r>
        <w:t>également</w:t>
      </w:r>
      <w:r>
        <w:rPr>
          <w:spacing w:val="-2"/>
        </w:rPr>
        <w:t xml:space="preserve"> </w:t>
      </w:r>
      <w:r>
        <w:t>être communiquées</w:t>
      </w:r>
      <w:r>
        <w:rPr>
          <w:spacing w:val="1"/>
        </w:rPr>
        <w:t xml:space="preserve"> </w:t>
      </w:r>
      <w:r>
        <w:t>par mail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secrétariat</w:t>
      </w:r>
      <w:r w:rsidR="006847EA">
        <w:t> :</w:t>
      </w:r>
      <w:r>
        <w:rPr>
          <w:spacing w:val="49"/>
        </w:rPr>
        <w:t xml:space="preserve"> </w:t>
      </w:r>
      <w:hyperlink r:id="rId11" w:history="1">
        <w:r>
          <w:rPr>
            <w:b/>
            <w:bCs/>
          </w:rPr>
          <w:t>ecole.nicolazic.lasalle@gmail.com</w:t>
        </w:r>
      </w:hyperlink>
    </w:p>
    <w:p w:rsidR="006155E7" w:rsidRDefault="00B91F36">
      <w:pPr>
        <w:pStyle w:val="Corpsdetexte"/>
        <w:kinsoku w:val="0"/>
        <w:overflowPunct w:val="0"/>
        <w:spacing w:before="50"/>
        <w:ind w:right="41"/>
      </w:pPr>
      <w:r>
        <w:t>Les enseignants rencontrent les parents chaque fois qu’il est nécessaire de croiser les regards,</w:t>
      </w:r>
      <w:r>
        <w:rPr>
          <w:spacing w:val="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convenir ensemble des</w:t>
      </w:r>
      <w:r>
        <w:rPr>
          <w:spacing w:val="1"/>
        </w:rPr>
        <w:t xml:space="preserve"> </w:t>
      </w:r>
      <w:r>
        <w:t>meilleures solutions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prendre dans</w:t>
      </w:r>
      <w:r>
        <w:rPr>
          <w:spacing w:val="-1"/>
        </w:rPr>
        <w:t xml:space="preserve"> </w:t>
      </w:r>
      <w:r>
        <w:t>l’intérêt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l’enfant.</w:t>
      </w:r>
    </w:p>
    <w:p w:rsidR="006155E7" w:rsidRDefault="00B91F36">
      <w:pPr>
        <w:pStyle w:val="Titre21"/>
        <w:numPr>
          <w:ilvl w:val="0"/>
          <w:numId w:val="6"/>
        </w:numPr>
        <w:tabs>
          <w:tab w:val="left" w:pos="265"/>
        </w:tabs>
        <w:kinsoku w:val="0"/>
        <w:overflowPunct w:val="0"/>
        <w:spacing w:before="198"/>
        <w:ind w:left="264"/>
        <w:outlineLvl w:val="9"/>
        <w:rPr>
          <w:color w:val="000000"/>
          <w:u w:val="none"/>
        </w:rPr>
      </w:pPr>
      <w:r>
        <w:t>-</w:t>
      </w:r>
      <w:r>
        <w:rPr>
          <w:spacing w:val="-2"/>
        </w:rPr>
        <w:t xml:space="preserve"> </w:t>
      </w:r>
      <w:r>
        <w:t>Orientations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projets</w:t>
      </w:r>
      <w:r>
        <w:rPr>
          <w:spacing w:val="-2"/>
        </w:rPr>
        <w:t xml:space="preserve"> </w:t>
      </w:r>
      <w:r>
        <w:t>spécifiques</w:t>
      </w:r>
    </w:p>
    <w:p w:rsidR="006155E7" w:rsidRDefault="00B91F36">
      <w:pPr>
        <w:pStyle w:val="Corpsdetexte"/>
        <w:kinsoku w:val="0"/>
        <w:overflowPunct w:val="0"/>
        <w:spacing w:before="12"/>
        <w:ind w:right="38"/>
      </w:pPr>
      <w:r>
        <w:t>Les enseignants ont engagé une réflexion pour définir en lien avec les orientations du projet</w:t>
      </w:r>
      <w:r>
        <w:rPr>
          <w:spacing w:val="1"/>
        </w:rPr>
        <w:t xml:space="preserve"> </w:t>
      </w:r>
      <w:r>
        <w:t>d’école, une action collective. La lisibilité du projet se fera au travers des investigations</w:t>
      </w:r>
      <w:r>
        <w:rPr>
          <w:spacing w:val="1"/>
        </w:rPr>
        <w:t xml:space="preserve"> </w:t>
      </w:r>
      <w:r>
        <w:t>menées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 classes, les</w:t>
      </w:r>
      <w:r>
        <w:rPr>
          <w:spacing w:val="-1"/>
        </w:rPr>
        <w:t xml:space="preserve"> </w:t>
      </w:r>
      <w:r>
        <w:t>cycles.</w:t>
      </w:r>
    </w:p>
    <w:p w:rsidR="006155E7" w:rsidRDefault="00B91F36">
      <w:pPr>
        <w:pStyle w:val="Corpsdetexte"/>
        <w:kinsoku w:val="0"/>
        <w:overflowPunct w:val="0"/>
        <w:spacing w:before="54"/>
        <w:ind w:right="39"/>
      </w:pPr>
      <w:r>
        <w:t>Dans le cadre du projet Eco Ecole, des actions et activités spécifiques seront menées par</w:t>
      </w:r>
      <w:r>
        <w:rPr>
          <w:spacing w:val="1"/>
        </w:rPr>
        <w:t xml:space="preserve"> </w:t>
      </w:r>
      <w:r>
        <w:t>l’équipe éducative</w:t>
      </w:r>
      <w:r>
        <w:rPr>
          <w:spacing w:val="1"/>
        </w:rPr>
        <w:t xml:space="preserve"> </w:t>
      </w:r>
      <w:r>
        <w:t>tout au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l’année.</w:t>
      </w:r>
    </w:p>
    <w:p w:rsidR="006155E7" w:rsidRDefault="00B91F36">
      <w:pPr>
        <w:pStyle w:val="Corpsdetexte"/>
        <w:kinsoku w:val="0"/>
        <w:overflowPunct w:val="0"/>
        <w:spacing w:before="57"/>
        <w:ind w:right="40"/>
      </w:pPr>
      <w:r>
        <w:t>Dès la moyenne section, sensibilisation et approfondissement de la langue et de la civilisation</w:t>
      </w:r>
      <w:r>
        <w:rPr>
          <w:spacing w:val="1"/>
        </w:rPr>
        <w:t xml:space="preserve"> </w:t>
      </w:r>
      <w:r>
        <w:t>anglaises.</w:t>
      </w:r>
    </w:p>
    <w:p w:rsidR="006155E7" w:rsidRDefault="00B91F36">
      <w:pPr>
        <w:pStyle w:val="Corpsdetexte"/>
        <w:kinsoku w:val="0"/>
        <w:overflowPunct w:val="0"/>
        <w:spacing w:before="53"/>
      </w:pPr>
      <w:r>
        <w:t>A</w:t>
      </w:r>
      <w:r>
        <w:rPr>
          <w:spacing w:val="-4"/>
        </w:rPr>
        <w:t xml:space="preserve"> </w:t>
      </w:r>
      <w:r>
        <w:t>partir du</w:t>
      </w:r>
      <w:r>
        <w:rPr>
          <w:spacing w:val="-3"/>
        </w:rPr>
        <w:t xml:space="preserve"> </w:t>
      </w:r>
      <w:r>
        <w:t>CE1, des</w:t>
      </w:r>
      <w:r>
        <w:rPr>
          <w:spacing w:val="-2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découverte pourront</w:t>
      </w:r>
      <w:r>
        <w:rPr>
          <w:spacing w:val="-1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proposées aux</w:t>
      </w:r>
      <w:r>
        <w:rPr>
          <w:spacing w:val="-3"/>
        </w:rPr>
        <w:t xml:space="preserve"> </w:t>
      </w:r>
      <w:r>
        <w:t>élèves.</w:t>
      </w:r>
    </w:p>
    <w:p w:rsidR="006155E7" w:rsidRDefault="00B91F36">
      <w:pPr>
        <w:pStyle w:val="Titre21"/>
        <w:numPr>
          <w:ilvl w:val="0"/>
          <w:numId w:val="6"/>
        </w:numPr>
        <w:tabs>
          <w:tab w:val="left" w:pos="265"/>
        </w:tabs>
        <w:kinsoku w:val="0"/>
        <w:overflowPunct w:val="0"/>
        <w:spacing w:before="193"/>
        <w:ind w:left="264"/>
        <w:outlineLvl w:val="9"/>
        <w:rPr>
          <w:color w:val="000000"/>
          <w:spacing w:val="-2"/>
          <w:u w:val="none"/>
        </w:rPr>
      </w:pPr>
      <w:r>
        <w:rPr>
          <w:u w:val="none"/>
        </w:rPr>
        <w:t>-</w:t>
      </w:r>
      <w:r>
        <w:rPr>
          <w:spacing w:val="-2"/>
        </w:rPr>
        <w:t xml:space="preserve"> </w:t>
      </w:r>
      <w:r>
        <w:t>Horaires</w:t>
      </w:r>
    </w:p>
    <w:p w:rsidR="006155E7" w:rsidRDefault="00B91F36">
      <w:pPr>
        <w:pStyle w:val="Corpsdetexte"/>
        <w:kinsoku w:val="0"/>
        <w:overflowPunct w:val="0"/>
        <w:spacing w:before="12"/>
      </w:pPr>
      <w:r>
        <w:t>Les</w:t>
      </w:r>
      <w:r>
        <w:rPr>
          <w:spacing w:val="-1"/>
        </w:rPr>
        <w:t xml:space="preserve"> </w:t>
      </w:r>
      <w:r>
        <w:t>horaires</w:t>
      </w:r>
      <w:r>
        <w:rPr>
          <w:spacing w:val="-2"/>
        </w:rPr>
        <w:t xml:space="preserve"> </w:t>
      </w:r>
      <w:r>
        <w:t>suivants</w:t>
      </w:r>
      <w:r>
        <w:rPr>
          <w:spacing w:val="-3"/>
        </w:rPr>
        <w:t xml:space="preserve"> </w:t>
      </w:r>
      <w:r>
        <w:t>s’appliquent</w:t>
      </w:r>
      <w:r>
        <w:rPr>
          <w:spacing w:val="-2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quatre</w:t>
      </w:r>
      <w:r>
        <w:rPr>
          <w:spacing w:val="-2"/>
        </w:rPr>
        <w:t xml:space="preserve"> </w:t>
      </w:r>
      <w:r>
        <w:t>jours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(lundi, mardi,</w:t>
      </w:r>
      <w:r>
        <w:rPr>
          <w:spacing w:val="-1"/>
        </w:rPr>
        <w:t xml:space="preserve"> </w:t>
      </w:r>
      <w:r>
        <w:t>jeudi,</w:t>
      </w:r>
      <w:r>
        <w:rPr>
          <w:spacing w:val="-2"/>
        </w:rPr>
        <w:t xml:space="preserve"> </w:t>
      </w:r>
      <w:r>
        <w:t>vendredi).</w:t>
      </w:r>
    </w:p>
    <w:p w:rsidR="006155E7" w:rsidRDefault="00B91F36">
      <w:pPr>
        <w:pStyle w:val="Corpsdetexte"/>
        <w:kinsoku w:val="0"/>
        <w:overflowPunct w:val="0"/>
        <w:spacing w:before="20"/>
        <w:ind w:right="40"/>
        <w:rPr>
          <w:i/>
          <w:iCs/>
        </w:rPr>
      </w:pPr>
      <w:r>
        <w:t>Le re</w:t>
      </w:r>
      <w:r>
        <w:rPr>
          <w:i/>
          <w:iCs/>
        </w:rPr>
        <w:t>spect des horaires permet à votre enfant une ins</w:t>
      </w:r>
      <w:r w:rsidR="00614AD4">
        <w:rPr>
          <w:i/>
          <w:iCs/>
        </w:rPr>
        <w:t>tallation plus aisée dans son « </w:t>
      </w:r>
      <w:r>
        <w:rPr>
          <w:i/>
          <w:iCs/>
        </w:rPr>
        <w:t>métier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d’élève</w:t>
      </w:r>
      <w:r w:rsidR="00614AD4">
        <w:rPr>
          <w:i/>
          <w:iCs/>
        </w:rPr>
        <w:t> »</w:t>
      </w:r>
      <w:r>
        <w:rPr>
          <w:i/>
          <w:iCs/>
        </w:rPr>
        <w:t>. Les rendez-vous médicaux doivent donc être pris en dehors de ces jours et horaires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(dentiste, ophtalmo….).</w:t>
      </w:r>
    </w:p>
    <w:p w:rsidR="006155E7" w:rsidRDefault="00CB0E20">
      <w:pPr>
        <w:pStyle w:val="Corpsdetexte"/>
        <w:kinsoku w:val="0"/>
        <w:overflowPunct w:val="0"/>
        <w:spacing w:before="61"/>
        <w:ind w:right="110"/>
        <w:rPr>
          <w:color w:val="000000"/>
        </w:rPr>
      </w:pPr>
      <w:r w:rsidRPr="00CB0E20">
        <w:rPr>
          <w:noProof/>
        </w:rPr>
        <w:pict>
          <v:shape id="Text Box 10" o:spid="_x0000_s1028" type="#_x0000_t202" style="position:absolute;left:0;text-align:left;margin-left:19.2pt;margin-top:7.6pt;width:397.75pt;height:134.2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JQ7wEAAMADAAAOAAAAZHJzL2Uyb0RvYy54bWysU8Fu2zAMvQ/YPwi6L7bTZBuMOEXXosOA&#10;bh3Q7gMYWY6F2aJGKbGzrx8lJ2m33YpeBIqint57pFaXY9+JvSZv0FaymOVSaKuwNnZbyR+Pt+8+&#10;SuED2Bo6tLqSB+3l5frtm9XgSj3HFrtak2AQ68vBVbINwZVZ5lWre/AzdNryYYPUQ+AtbbOaYGD0&#10;vsvmef4+G5BqR6i095y9mQ7lOuE3jVbhvmm8DqKrJHMLaaW0buKarVdQbglca9SRBryARQ/G8qNn&#10;qBsIIHZk/oPqjSL02ISZwj7DpjFKJw2spsj/UfPQgtNJC5vj3dkm/3qw6tv+OwlTc+8upLDQc48e&#10;9RjEJxxFkfwZnC+57MFxYRg5z7VJq3d3qH56YfG6BbvVV0Q4tBpq5ldEZ7NnV2NHfOkjyGb4ijW/&#10;A7uACWhsqI/msR2C0blPh3NvIhfFyWW+LBbzpRSKz4oP+eJikdhlUJ6uO/Lhs8ZexKCSxM1P8LC/&#10;8yHSgfJUEl+zeGu6Lg1AZ/9KcGHMJPqR8cQ9jJsxOTWP2qKaDdYH1kM4jRV/Aw5apN9SDDxSlfS/&#10;dkBaiu6LZU/i/J0COgWbUwBW8dVKBimm8DpMc7pzZLYtI0+uW7xi3xqTFD2xONLlMUlCjyMd5/D5&#10;PlU9fbz1HwAAAP//AwBQSwMEFAAGAAgAAAAhAOEoqb/fAAAACQEAAA8AAABkcnMvZG93bnJldi54&#10;bWxMjzFPwzAUhHck/oP1KrFRuyVEaYhTVQgmJEQaBkYnfk2sxs8hdtvw7zFTGU93uvuu2M52YGec&#10;vHEkYbUUwJBapw11Ej7r1/sMmA+KtBocoYQf9LAtb28KlWt3oQrP+9CxWEI+VxL6EMacc9/2aJVf&#10;uhEpegc3WRWinDquJ3WJ5XbgayFSbpWhuNCrEZ97bI/7k5Ww+6LqxXy/Nx/VoTJ1vRH0lh6lvFvM&#10;uydgAedwDcMffkSHMjI17kTas0FCkmxiUkKWroFFP0tEAqyR8PCYpMDLgv9/UP4CAAD//wMAUEsB&#10;Ai0AFAAGAAgAAAAhALaDOJL+AAAA4QEAABMAAAAAAAAAAAAAAAAAAAAAAFtDb250ZW50X1R5cGVz&#10;XS54bWxQSwECLQAUAAYACAAAACEAOP0h/9YAAACUAQAACwAAAAAAAAAAAAAAAAAvAQAAX3JlbHMv&#10;LnJlbHNQSwECLQAUAAYACAAAACEAVr6SUO8BAADAAwAADgAAAAAAAAAAAAAAAAAuAgAAZHJzL2Uy&#10;b0RvYy54bWxQSwECLQAUAAYACAAAACEA4Sipv98AAAAJAQAADwAAAAAAAAAAAAAAAABJBAAAZHJz&#10;L2Rvd25yZXYueG1sUEsFBgAAAAAEAAQA8wAAAFUFAAAAAA==&#10;" o:allowincell="f" filled="f" stroked="f">
            <v:textbox inset="0,0,0,0">
              <w:txbxContent>
                <w:tbl>
                  <w:tblPr>
                    <w:tblW w:w="8080" w:type="dxa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43"/>
                    <w:gridCol w:w="2127"/>
                    <w:gridCol w:w="2126"/>
                    <w:gridCol w:w="1984"/>
                  </w:tblGrid>
                  <w:tr w:rsidR="006155E7" w:rsidTr="00BD0BD3">
                    <w:trPr>
                      <w:trHeight w:val="398"/>
                    </w:trPr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spacing w:before="86" w:line="240" w:lineRule="auto"/>
                          <w:ind w:left="590"/>
                          <w:jc w:val="lef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CLASSES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spacing w:line="181" w:lineRule="exact"/>
                          <w:ind w:left="609"/>
                          <w:jc w:val="lef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Montessori</w:t>
                        </w:r>
                      </w:p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spacing w:before="16" w:line="182" w:lineRule="exact"/>
                          <w:ind w:left="645"/>
                          <w:jc w:val="lef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TPS</w:t>
                        </w: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b/>
                            <w:bCs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PS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spacing w:line="181" w:lineRule="exact"/>
                          <w:ind w:left="95" w:right="83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GS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spacing w:line="181" w:lineRule="exact"/>
                          <w:ind w:left="158" w:right="113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CP</w:t>
                        </w:r>
                        <w:r>
                          <w:rPr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CE1 CE2</w:t>
                        </w:r>
                        <w:r>
                          <w:rPr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CM1 CM2</w:t>
                        </w:r>
                      </w:p>
                    </w:tc>
                  </w:tr>
                  <w:tr w:rsidR="006155E7" w:rsidTr="00BD0BD3">
                    <w:trPr>
                      <w:trHeight w:val="198"/>
                    </w:trPr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spacing w:line="179" w:lineRule="exact"/>
                          <w:jc w:val="left"/>
                          <w:rPr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Garderie</w:t>
                        </w:r>
                        <w:r>
                          <w:rPr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du</w:t>
                        </w:r>
                        <w:r>
                          <w:rPr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matin</w:t>
                        </w:r>
                      </w:p>
                    </w:tc>
                    <w:tc>
                      <w:tcPr>
                        <w:tcW w:w="623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ind w:left="2377" w:right="2372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7h30</w:t>
                        </w:r>
                        <w:r>
                          <w:rPr>
                            <w:color w:val="000000"/>
                            <w:spacing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–   </w:t>
                        </w:r>
                        <w:r>
                          <w:rPr>
                            <w:color w:val="000000"/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8h20</w:t>
                        </w:r>
                      </w:p>
                    </w:tc>
                  </w:tr>
                  <w:tr w:rsidR="006155E7" w:rsidTr="00BD0BD3">
                    <w:trPr>
                      <w:trHeight w:val="196"/>
                    </w:trPr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spacing w:line="176" w:lineRule="exact"/>
                          <w:jc w:val="lef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Ouverture</w:t>
                        </w:r>
                        <w:r>
                          <w:rPr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des</w:t>
                        </w:r>
                        <w:r>
                          <w:rPr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portails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spacing w:line="176" w:lineRule="exact"/>
                          <w:ind w:left="102" w:right="9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8h20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spacing w:line="176" w:lineRule="exact"/>
                          <w:ind w:left="93" w:right="8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8h20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spacing w:line="176" w:lineRule="exact"/>
                          <w:ind w:left="158" w:right="15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8h20</w:t>
                        </w:r>
                      </w:p>
                    </w:tc>
                  </w:tr>
                  <w:tr w:rsidR="006155E7" w:rsidTr="00BD0BD3">
                    <w:trPr>
                      <w:trHeight w:val="198"/>
                    </w:trPr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spacing w:line="179" w:lineRule="exact"/>
                          <w:jc w:val="lef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Début</w:t>
                        </w:r>
                        <w:r>
                          <w:rPr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cours</w:t>
                        </w:r>
                        <w:r>
                          <w:rPr>
                            <w:b/>
                            <w:bCs/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matin</w:t>
                        </w:r>
                      </w:p>
                    </w:tc>
                    <w:tc>
                      <w:tcPr>
                        <w:tcW w:w="623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spacing w:line="179" w:lineRule="exact"/>
                          <w:ind w:left="2376" w:right="237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8h30</w:t>
                        </w:r>
                      </w:p>
                    </w:tc>
                  </w:tr>
                  <w:tr w:rsidR="006155E7" w:rsidTr="00BD0BD3">
                    <w:trPr>
                      <w:trHeight w:val="198"/>
                    </w:trPr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spacing w:line="179" w:lineRule="exact"/>
                          <w:jc w:val="lef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Fin</w:t>
                        </w:r>
                        <w:r>
                          <w:rPr>
                            <w:b/>
                            <w:bCs/>
                            <w:spacing w:val="3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cours du</w:t>
                        </w: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matin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ind w:left="102" w:right="9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11h45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repris en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classe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ind w:left="94" w:right="8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11h45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repris en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classe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ind w:left="158" w:right="14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11h45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aux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portails</w:t>
                        </w:r>
                      </w:p>
                    </w:tc>
                  </w:tr>
                  <w:tr w:rsidR="006155E7" w:rsidTr="00BD0BD3">
                    <w:trPr>
                      <w:trHeight w:val="397"/>
                    </w:trPr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spacing w:line="181" w:lineRule="exact"/>
                          <w:jc w:val="lef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Accueil</w:t>
                        </w:r>
                        <w:r>
                          <w:rPr>
                            <w:b/>
                            <w:bCs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l’après-midi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0BD3" w:rsidRDefault="00B91F36" w:rsidP="00BD0BD3">
                        <w:pPr>
                          <w:pStyle w:val="TableParagraph"/>
                          <w:kinsoku w:val="0"/>
                          <w:overflowPunct w:val="0"/>
                          <w:ind w:left="95" w:right="8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partir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13h15</w:t>
                        </w:r>
                        <w:r>
                          <w:rPr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="00BD0BD3">
                          <w:rPr>
                            <w:sz w:val="16"/>
                            <w:szCs w:val="16"/>
                          </w:rPr>
                          <w:t>dans</w:t>
                        </w:r>
                        <w:r w:rsidR="00BD0BD3"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="00BD0BD3">
                          <w:rPr>
                            <w:sz w:val="16"/>
                            <w:szCs w:val="16"/>
                          </w:rPr>
                          <w:t>la</w:t>
                        </w:r>
                      </w:p>
                      <w:p w:rsidR="006155E7" w:rsidRDefault="00BD0BD3" w:rsidP="00BD0BD3">
                        <w:pPr>
                          <w:pStyle w:val="TableParagraph"/>
                          <w:kinsoku w:val="0"/>
                          <w:overflowPunct w:val="0"/>
                          <w:ind w:left="102" w:right="9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cour</w:t>
                        </w: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des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maternelles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ind w:left="95" w:right="8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partir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13h15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dans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la</w:t>
                        </w:r>
                      </w:p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spacing w:before="15" w:line="240" w:lineRule="auto"/>
                          <w:ind w:left="92" w:right="8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cour</w:t>
                        </w: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des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maternelles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ind w:left="158" w:right="15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partir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13h15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dans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la</w:t>
                        </w:r>
                      </w:p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spacing w:before="15" w:line="240" w:lineRule="auto"/>
                          <w:ind w:left="158" w:right="15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cour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des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Primaires</w:t>
                        </w:r>
                      </w:p>
                    </w:tc>
                  </w:tr>
                  <w:tr w:rsidR="006155E7" w:rsidTr="00BD0BD3">
                    <w:trPr>
                      <w:trHeight w:val="198"/>
                    </w:trPr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spacing w:line="179" w:lineRule="exact"/>
                          <w:jc w:val="lef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Début</w:t>
                        </w:r>
                        <w:r>
                          <w:rPr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cours</w:t>
                        </w:r>
                        <w:r>
                          <w:rPr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après-midi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ind w:left="102" w:right="9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13h30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ind w:left="93" w:right="8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13h30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ind w:left="158" w:right="15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13h30</w:t>
                        </w:r>
                      </w:p>
                    </w:tc>
                  </w:tr>
                  <w:tr w:rsidR="006155E7" w:rsidTr="00BD0BD3">
                    <w:trPr>
                      <w:trHeight w:val="395"/>
                    </w:trPr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spacing w:line="181" w:lineRule="exact"/>
                          <w:jc w:val="lef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Fin</w:t>
                        </w:r>
                        <w:r>
                          <w:rPr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des</w:t>
                        </w:r>
                        <w:r>
                          <w:rPr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cours</w:t>
                        </w:r>
                        <w:r>
                          <w:rPr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après-midi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0BD3" w:rsidRPr="00BD0BD3" w:rsidRDefault="00B91F36" w:rsidP="00BD0BD3">
                        <w:pPr>
                          <w:pStyle w:val="TableParagraph"/>
                          <w:kinsoku w:val="0"/>
                          <w:overflowPunct w:val="0"/>
                          <w:ind w:left="92" w:right="8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16h30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="00BD0BD3">
                          <w:rPr>
                            <w:sz w:val="16"/>
                            <w:szCs w:val="16"/>
                          </w:rPr>
                          <w:t>cour</w:t>
                        </w:r>
                        <w:r w:rsidR="00BD0BD3"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="00BD0BD3">
                          <w:rPr>
                            <w:sz w:val="16"/>
                            <w:szCs w:val="16"/>
                          </w:rPr>
                          <w:t>des</w:t>
                        </w:r>
                      </w:p>
                      <w:p w:rsidR="006155E7" w:rsidRDefault="00BD0BD3" w:rsidP="00BD0BD3">
                        <w:pPr>
                          <w:pStyle w:val="TableParagraph"/>
                          <w:kinsoku w:val="0"/>
                          <w:overflowPunct w:val="0"/>
                          <w:ind w:left="102" w:right="9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Maternelles ou dans la classe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Pr="00BD0BD3" w:rsidRDefault="00B91F36" w:rsidP="00BD0BD3">
                        <w:pPr>
                          <w:pStyle w:val="TableParagraph"/>
                          <w:kinsoku w:val="0"/>
                          <w:overflowPunct w:val="0"/>
                          <w:ind w:left="92" w:right="86"/>
                          <w:rPr>
                            <w:spacing w:val="-3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16h30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cour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des</w:t>
                        </w:r>
                      </w:p>
                      <w:p w:rsidR="006155E7" w:rsidRDefault="00BD0BD3" w:rsidP="00BD0BD3">
                        <w:pPr>
                          <w:pStyle w:val="TableParagraph"/>
                          <w:kinsoku w:val="0"/>
                          <w:overflowPunct w:val="0"/>
                          <w:spacing w:before="15" w:line="182" w:lineRule="exact"/>
                          <w:ind w:left="89" w:right="8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  <w:r w:rsidR="00B91F36">
                          <w:rPr>
                            <w:sz w:val="16"/>
                            <w:szCs w:val="16"/>
                          </w:rPr>
                          <w:t>aternelles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ou dans la classe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ind w:left="158" w:right="15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16h30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aux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grilles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l’école</w:t>
                        </w:r>
                      </w:p>
                    </w:tc>
                  </w:tr>
                  <w:tr w:rsidR="006155E7" w:rsidTr="00BD0BD3">
                    <w:trPr>
                      <w:trHeight w:val="198"/>
                    </w:trPr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spacing w:line="179" w:lineRule="exact"/>
                          <w:jc w:val="lef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Etude</w:t>
                        </w:r>
                        <w:r>
                          <w:rPr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surveillée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6155E7">
                        <w:pPr>
                          <w:pStyle w:val="TableParagraph"/>
                          <w:kinsoku w:val="0"/>
                          <w:overflowPunct w:val="0"/>
                          <w:spacing w:line="240" w:lineRule="auto"/>
                          <w:ind w:left="0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6155E7">
                        <w:pPr>
                          <w:pStyle w:val="TableParagraph"/>
                          <w:kinsoku w:val="0"/>
                          <w:overflowPunct w:val="0"/>
                          <w:spacing w:line="240" w:lineRule="auto"/>
                          <w:ind w:left="0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spacing w:line="179" w:lineRule="exact"/>
                          <w:ind w:left="158" w:right="15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16h45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à</w:t>
                        </w:r>
                        <w:r>
                          <w:rPr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17h45</w:t>
                        </w:r>
                      </w:p>
                    </w:tc>
                  </w:tr>
                  <w:tr w:rsidR="006155E7" w:rsidTr="00BD0BD3">
                    <w:trPr>
                      <w:trHeight w:val="198"/>
                    </w:trPr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spacing w:line="179" w:lineRule="exact"/>
                          <w:jc w:val="left"/>
                          <w:rPr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Garderie</w:t>
                        </w: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du</w:t>
                        </w: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soir</w:t>
                        </w:r>
                        <w:r>
                          <w:rPr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23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155E7" w:rsidRDefault="00B91F36">
                        <w:pPr>
                          <w:pStyle w:val="TableParagraph"/>
                          <w:kinsoku w:val="0"/>
                          <w:overflowPunct w:val="0"/>
                          <w:ind w:left="1485"/>
                          <w:jc w:val="lef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16h45</w:t>
                        </w:r>
                        <w:r>
                          <w:rPr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ou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à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partir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17h45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si étude</w:t>
                        </w:r>
                        <w:r w:rsidR="00BD0BD3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–</w:t>
                        </w:r>
                        <w:r w:rsidR="00BD0BD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19h00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</w:tbl>
                <w:p w:rsidR="006155E7" w:rsidRDefault="006155E7">
                  <w:pPr>
                    <w:pStyle w:val="Corpsdetexte"/>
                    <w:kinsoku w:val="0"/>
                    <w:overflowPunct w:val="0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B91F36">
        <w:rPr>
          <w:sz w:val="24"/>
          <w:szCs w:val="24"/>
        </w:rPr>
        <w:br w:type="column"/>
      </w:r>
      <w:r w:rsidR="00B91F36">
        <w:lastRenderedPageBreak/>
        <w:t>En</w:t>
      </w:r>
      <w:r w:rsidR="00B91F36">
        <w:rPr>
          <w:spacing w:val="9"/>
        </w:rPr>
        <w:t xml:space="preserve"> </w:t>
      </w:r>
      <w:r w:rsidR="00B91F36">
        <w:t>raison</w:t>
      </w:r>
      <w:r w:rsidR="00B91F36">
        <w:rPr>
          <w:spacing w:val="13"/>
        </w:rPr>
        <w:t xml:space="preserve"> </w:t>
      </w:r>
      <w:r w:rsidR="00B91F36">
        <w:t>du</w:t>
      </w:r>
      <w:r w:rsidR="00B91F36">
        <w:rPr>
          <w:spacing w:val="10"/>
        </w:rPr>
        <w:t xml:space="preserve"> </w:t>
      </w:r>
      <w:r w:rsidR="00B91F36">
        <w:t>protocole</w:t>
      </w:r>
      <w:r w:rsidR="00B91F36">
        <w:rPr>
          <w:spacing w:val="12"/>
        </w:rPr>
        <w:t xml:space="preserve"> </w:t>
      </w:r>
      <w:r w:rsidR="00B91F36">
        <w:t>sanitaire</w:t>
      </w:r>
      <w:r w:rsidR="00B91F36">
        <w:rPr>
          <w:spacing w:val="11"/>
        </w:rPr>
        <w:t xml:space="preserve"> </w:t>
      </w:r>
      <w:r w:rsidR="00B91F36">
        <w:t>en</w:t>
      </w:r>
      <w:r w:rsidR="00B91F36">
        <w:rPr>
          <w:spacing w:val="10"/>
        </w:rPr>
        <w:t xml:space="preserve"> </w:t>
      </w:r>
      <w:r w:rsidR="00B91F36">
        <w:t>vigueur,</w:t>
      </w:r>
      <w:r w:rsidR="00B91F36">
        <w:rPr>
          <w:spacing w:val="12"/>
        </w:rPr>
        <w:t xml:space="preserve"> </w:t>
      </w:r>
      <w:r w:rsidR="00B91F36">
        <w:rPr>
          <w:u w:val="single"/>
        </w:rPr>
        <w:t>seules</w:t>
      </w:r>
      <w:r w:rsidR="00B91F36">
        <w:rPr>
          <w:spacing w:val="11"/>
          <w:u w:val="single"/>
        </w:rPr>
        <w:t xml:space="preserve"> </w:t>
      </w:r>
      <w:r w:rsidR="00B91F36">
        <w:rPr>
          <w:u w:val="single"/>
        </w:rPr>
        <w:t>les</w:t>
      </w:r>
      <w:r w:rsidR="00B91F36">
        <w:rPr>
          <w:spacing w:val="12"/>
          <w:u w:val="single"/>
        </w:rPr>
        <w:t xml:space="preserve"> </w:t>
      </w:r>
      <w:r w:rsidR="00B91F36">
        <w:rPr>
          <w:u w:val="single"/>
        </w:rPr>
        <w:t>familles</w:t>
      </w:r>
      <w:r w:rsidR="00B91F36">
        <w:rPr>
          <w:spacing w:val="11"/>
          <w:u w:val="single"/>
        </w:rPr>
        <w:t xml:space="preserve"> </w:t>
      </w:r>
      <w:r w:rsidR="00B91F36">
        <w:rPr>
          <w:u w:val="single"/>
        </w:rPr>
        <w:t>des</w:t>
      </w:r>
      <w:r w:rsidR="00B91F36">
        <w:rPr>
          <w:spacing w:val="11"/>
          <w:u w:val="single"/>
        </w:rPr>
        <w:t xml:space="preserve"> </w:t>
      </w:r>
      <w:r w:rsidR="00B91F36">
        <w:rPr>
          <w:u w:val="single"/>
        </w:rPr>
        <w:t>enfants</w:t>
      </w:r>
      <w:r w:rsidR="00B91F36">
        <w:rPr>
          <w:spacing w:val="11"/>
          <w:u w:val="single"/>
        </w:rPr>
        <w:t xml:space="preserve"> </w:t>
      </w:r>
      <w:r w:rsidR="00B91F36">
        <w:rPr>
          <w:u w:val="single"/>
        </w:rPr>
        <w:t>scolarisés</w:t>
      </w:r>
      <w:r w:rsidR="00B91F36">
        <w:rPr>
          <w:spacing w:val="10"/>
          <w:u w:val="single"/>
        </w:rPr>
        <w:t xml:space="preserve"> </w:t>
      </w:r>
      <w:r w:rsidR="00B91F36">
        <w:rPr>
          <w:u w:val="single"/>
        </w:rPr>
        <w:t>en</w:t>
      </w:r>
      <w:r w:rsidR="00B91F36">
        <w:rPr>
          <w:spacing w:val="13"/>
          <w:u w:val="single"/>
        </w:rPr>
        <w:t xml:space="preserve"> </w:t>
      </w:r>
      <w:r w:rsidR="00B91F36">
        <w:rPr>
          <w:b/>
          <w:bCs/>
          <w:u w:val="single"/>
        </w:rPr>
        <w:t>TPS</w:t>
      </w:r>
      <w:r w:rsidR="00B91F36">
        <w:rPr>
          <w:b/>
          <w:bCs/>
          <w:spacing w:val="-48"/>
        </w:rPr>
        <w:t xml:space="preserve"> </w:t>
      </w:r>
      <w:r w:rsidR="00B91F36">
        <w:rPr>
          <w:b/>
          <w:bCs/>
          <w:u w:val="single"/>
        </w:rPr>
        <w:t>et PS</w:t>
      </w:r>
      <w:r w:rsidR="00B91F36">
        <w:rPr>
          <w:b/>
          <w:bCs/>
        </w:rPr>
        <w:t xml:space="preserve"> </w:t>
      </w:r>
      <w:r w:rsidR="00B91F36">
        <w:t xml:space="preserve">sont autorisées à pénétrer </w:t>
      </w:r>
      <w:r w:rsidR="00B91F36">
        <w:rPr>
          <w:b/>
          <w:bCs/>
          <w:color w:val="FF0000"/>
          <w:u w:val="single" w:color="000000"/>
        </w:rPr>
        <w:t>masquées</w:t>
      </w:r>
      <w:r w:rsidR="00B91F36">
        <w:rPr>
          <w:b/>
          <w:bCs/>
          <w:color w:val="FF0000"/>
        </w:rPr>
        <w:t xml:space="preserve"> </w:t>
      </w:r>
      <w:r w:rsidR="00B91F36">
        <w:rPr>
          <w:color w:val="000000"/>
        </w:rPr>
        <w:t>dans l’enceinte de l’école afin de conduire ou de</w:t>
      </w:r>
      <w:r w:rsidR="00B91F36">
        <w:rPr>
          <w:color w:val="000000"/>
          <w:spacing w:val="1"/>
        </w:rPr>
        <w:t xml:space="preserve"> </w:t>
      </w:r>
      <w:r w:rsidR="00B91F36">
        <w:rPr>
          <w:color w:val="000000"/>
        </w:rPr>
        <w:t>récupérer</w:t>
      </w:r>
      <w:r w:rsidR="00B91F36">
        <w:rPr>
          <w:color w:val="000000"/>
          <w:spacing w:val="1"/>
        </w:rPr>
        <w:t xml:space="preserve"> </w:t>
      </w:r>
      <w:r w:rsidR="00B91F36">
        <w:rPr>
          <w:color w:val="000000"/>
        </w:rPr>
        <w:t>leurs</w:t>
      </w:r>
      <w:r w:rsidR="00B91F36">
        <w:rPr>
          <w:color w:val="000000"/>
          <w:spacing w:val="-2"/>
        </w:rPr>
        <w:t xml:space="preserve"> </w:t>
      </w:r>
      <w:r w:rsidR="00B91F36">
        <w:rPr>
          <w:color w:val="000000"/>
        </w:rPr>
        <w:t>enfants le</w:t>
      </w:r>
      <w:r w:rsidR="00B91F36">
        <w:rPr>
          <w:color w:val="000000"/>
          <w:spacing w:val="2"/>
        </w:rPr>
        <w:t xml:space="preserve"> </w:t>
      </w:r>
      <w:r w:rsidR="00B91F36">
        <w:rPr>
          <w:color w:val="000000"/>
        </w:rPr>
        <w:t>matin</w:t>
      </w:r>
      <w:r w:rsidR="00B91F36">
        <w:rPr>
          <w:color w:val="000000"/>
          <w:spacing w:val="-1"/>
        </w:rPr>
        <w:t xml:space="preserve"> </w:t>
      </w:r>
      <w:r w:rsidR="00B91F36">
        <w:rPr>
          <w:color w:val="000000"/>
        </w:rPr>
        <w:t>avant</w:t>
      </w:r>
      <w:r w:rsidR="00B91F36">
        <w:rPr>
          <w:color w:val="000000"/>
          <w:spacing w:val="-1"/>
        </w:rPr>
        <w:t xml:space="preserve"> </w:t>
      </w:r>
      <w:r w:rsidR="00B91F36">
        <w:rPr>
          <w:color w:val="000000"/>
        </w:rPr>
        <w:t>la classe,</w:t>
      </w:r>
      <w:r w:rsidR="00B91F36">
        <w:rPr>
          <w:color w:val="000000"/>
          <w:spacing w:val="1"/>
        </w:rPr>
        <w:t xml:space="preserve"> </w:t>
      </w:r>
      <w:r w:rsidR="00B91F36">
        <w:rPr>
          <w:color w:val="000000"/>
        </w:rPr>
        <w:t>pour</w:t>
      </w:r>
      <w:r w:rsidR="00B91F36">
        <w:rPr>
          <w:color w:val="000000"/>
          <w:spacing w:val="1"/>
        </w:rPr>
        <w:t xml:space="preserve"> </w:t>
      </w:r>
      <w:r w:rsidR="00B91F36">
        <w:rPr>
          <w:color w:val="000000"/>
        </w:rPr>
        <w:t>le</w:t>
      </w:r>
      <w:r w:rsidR="00B91F36">
        <w:rPr>
          <w:color w:val="000000"/>
          <w:spacing w:val="-1"/>
        </w:rPr>
        <w:t xml:space="preserve"> </w:t>
      </w:r>
      <w:r w:rsidR="00B91F36">
        <w:rPr>
          <w:color w:val="000000"/>
        </w:rPr>
        <w:t>déjeuner,</w:t>
      </w:r>
      <w:r w:rsidR="00B91F36">
        <w:rPr>
          <w:color w:val="000000"/>
          <w:spacing w:val="1"/>
        </w:rPr>
        <w:t xml:space="preserve"> </w:t>
      </w:r>
      <w:r w:rsidR="00B91F36">
        <w:rPr>
          <w:color w:val="000000"/>
        </w:rPr>
        <w:t>et</w:t>
      </w:r>
      <w:r w:rsidR="00B91F36">
        <w:rPr>
          <w:color w:val="000000"/>
          <w:spacing w:val="-1"/>
        </w:rPr>
        <w:t xml:space="preserve"> </w:t>
      </w:r>
      <w:r w:rsidR="00B91F36">
        <w:rPr>
          <w:color w:val="000000"/>
        </w:rPr>
        <w:t>à 16h30.</w:t>
      </w:r>
    </w:p>
    <w:p w:rsidR="006155E7" w:rsidRDefault="00B91F36">
      <w:pPr>
        <w:pStyle w:val="Corpsdetexte"/>
        <w:kinsoku w:val="0"/>
        <w:overflowPunct w:val="0"/>
        <w:spacing w:before="122"/>
        <w:ind w:right="112"/>
      </w:pPr>
      <w:r>
        <w:t>Le matin, les enfants de MS et GS se rendent dans leur classe seuls ou accompagnés de leur</w:t>
      </w:r>
      <w:r>
        <w:rPr>
          <w:spacing w:val="1"/>
        </w:rPr>
        <w:t xml:space="preserve"> </w:t>
      </w:r>
      <w:r>
        <w:t>aîné(e). Les</w:t>
      </w:r>
      <w:r>
        <w:rPr>
          <w:spacing w:val="-1"/>
        </w:rPr>
        <w:t xml:space="preserve"> </w:t>
      </w:r>
      <w:r>
        <w:t>élèves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du CP</w:t>
      </w:r>
      <w:r>
        <w:rPr>
          <w:spacing w:val="2"/>
        </w:rPr>
        <w:t xml:space="preserve"> </w:t>
      </w:r>
      <w:r>
        <w:t>rentrent</w:t>
      </w:r>
      <w:r>
        <w:rPr>
          <w:spacing w:val="-1"/>
        </w:rPr>
        <w:t xml:space="preserve"> </w:t>
      </w:r>
      <w:r>
        <w:t>seuls pour rejoindre</w:t>
      </w:r>
      <w:r>
        <w:rPr>
          <w:spacing w:val="1"/>
        </w:rPr>
        <w:t xml:space="preserve"> </w:t>
      </w:r>
      <w:r>
        <w:t>leur classe.</w:t>
      </w:r>
    </w:p>
    <w:p w:rsidR="006155E7" w:rsidRDefault="00B91F36">
      <w:pPr>
        <w:pStyle w:val="Corpsdetexte"/>
        <w:kinsoku w:val="0"/>
        <w:overflowPunct w:val="0"/>
        <w:spacing w:before="123" w:line="259" w:lineRule="auto"/>
        <w:ind w:right="109"/>
        <w:rPr>
          <w:color w:val="000000"/>
        </w:rPr>
      </w:pPr>
      <w:r>
        <w:rPr>
          <w:color w:val="FF0000"/>
        </w:rPr>
        <w:t xml:space="preserve">Dès le début d’année, une carte de sortie individuelle est </w:t>
      </w:r>
      <w:r>
        <w:rPr>
          <w:color w:val="000000"/>
        </w:rPr>
        <w:t>remise par le professeur. Celle-ci doit</w:t>
      </w:r>
      <w:r>
        <w:rPr>
          <w:color w:val="000000"/>
          <w:spacing w:val="-47"/>
        </w:rPr>
        <w:t xml:space="preserve"> </w:t>
      </w:r>
      <w:r>
        <w:rPr>
          <w:color w:val="000000"/>
        </w:rPr>
        <w:t>être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impérativement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renseignée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pour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autoriser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l’enfant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à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sortir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seul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ou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complétée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avec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les</w:t>
      </w:r>
      <w:r>
        <w:rPr>
          <w:color w:val="000000"/>
          <w:spacing w:val="-47"/>
        </w:rPr>
        <w:t xml:space="preserve"> </w:t>
      </w:r>
      <w:r>
        <w:rPr>
          <w:color w:val="000000"/>
        </w:rPr>
        <w:t>noms des personnes habilitées à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 xml:space="preserve">récupérer l’enfant. Ces personnes devront </w:t>
      </w:r>
      <w:r>
        <w:rPr>
          <w:b/>
          <w:bCs/>
          <w:color w:val="000000"/>
          <w:u w:val="single"/>
        </w:rPr>
        <w:t>être âgé</w:t>
      </w:r>
      <w:r w:rsidR="00614AD4">
        <w:rPr>
          <w:b/>
          <w:bCs/>
          <w:color w:val="000000"/>
          <w:u w:val="single"/>
        </w:rPr>
        <w:t>e</w:t>
      </w:r>
      <w:r>
        <w:rPr>
          <w:b/>
          <w:bCs/>
          <w:color w:val="000000"/>
          <w:u w:val="single"/>
        </w:rPr>
        <w:t>s de plus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u w:val="single"/>
        </w:rPr>
        <w:t>de 12 ans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pouvoir prouver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leur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identité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et être inscrit</w:t>
      </w:r>
      <w:r w:rsidR="00614AD4">
        <w:rPr>
          <w:color w:val="000000"/>
        </w:rPr>
        <w:t>e</w:t>
      </w:r>
      <w:r>
        <w:rPr>
          <w:color w:val="000000"/>
        </w:rPr>
        <w:t>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sur la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carte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sortie.</w:t>
      </w:r>
    </w:p>
    <w:p w:rsidR="006155E7" w:rsidRDefault="00B91F36">
      <w:pPr>
        <w:pStyle w:val="Corpsdetexte"/>
        <w:kinsoku w:val="0"/>
        <w:overflowPunct w:val="0"/>
        <w:spacing w:before="122" w:line="259" w:lineRule="auto"/>
        <w:ind w:right="108"/>
      </w:pPr>
      <w:r>
        <w:t>Cette carte est à présenter par l’élève à la personne de surveillance de portail. Sans celle–ci</w:t>
      </w:r>
      <w:r>
        <w:rPr>
          <w:spacing w:val="1"/>
        </w:rPr>
        <w:t xml:space="preserve"> </w:t>
      </w:r>
      <w:r>
        <w:t>AUCUNE sortie n’est possible. Si</w:t>
      </w:r>
      <w:r>
        <w:rPr>
          <w:spacing w:val="1"/>
        </w:rPr>
        <w:t xml:space="preserve"> </w:t>
      </w:r>
      <w:r>
        <w:t>des modifications relatives au mode de sortie ont lieu, les</w:t>
      </w:r>
      <w:r>
        <w:rPr>
          <w:spacing w:val="1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doivent demander</w:t>
      </w:r>
      <w:r>
        <w:rPr>
          <w:spacing w:val="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professeur</w:t>
      </w:r>
      <w:r>
        <w:rPr>
          <w:spacing w:val="1"/>
        </w:rPr>
        <w:t xml:space="preserve"> </w:t>
      </w:r>
      <w:r>
        <w:t>à remplir</w:t>
      </w:r>
      <w:r>
        <w:rPr>
          <w:spacing w:val="2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nouvelle</w:t>
      </w:r>
      <w:r>
        <w:rPr>
          <w:spacing w:val="1"/>
        </w:rPr>
        <w:t xml:space="preserve"> </w:t>
      </w:r>
      <w:r>
        <w:t>carte.</w:t>
      </w:r>
    </w:p>
    <w:p w:rsidR="006155E7" w:rsidRDefault="00B91F36">
      <w:pPr>
        <w:pStyle w:val="Corpsdetexte"/>
        <w:kinsoku w:val="0"/>
        <w:overflowPunct w:val="0"/>
        <w:spacing w:before="120"/>
        <w:ind w:right="110"/>
      </w:pPr>
      <w:r>
        <w:t xml:space="preserve">Tout enfant </w:t>
      </w:r>
      <w:r>
        <w:rPr>
          <w:b/>
          <w:bCs/>
        </w:rPr>
        <w:t xml:space="preserve">encore présent </w:t>
      </w:r>
      <w:r>
        <w:t>dans la cour de l’école ou en class</w:t>
      </w:r>
      <w:r w:rsidR="006847EA">
        <w:t>e</w:t>
      </w:r>
      <w:r>
        <w:t xml:space="preserve"> maternelle à 16h45 </w:t>
      </w:r>
      <w:r>
        <w:rPr>
          <w:b/>
          <w:bCs/>
        </w:rPr>
        <w:t>sera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dirigé </w:t>
      </w:r>
      <w:r>
        <w:t>vers les</w:t>
      </w:r>
      <w:r>
        <w:rPr>
          <w:spacing w:val="1"/>
        </w:rPr>
        <w:t xml:space="preserve"> </w:t>
      </w:r>
      <w:r>
        <w:t>services de garderie</w:t>
      </w:r>
      <w:r>
        <w:rPr>
          <w:spacing w:val="1"/>
        </w:rPr>
        <w:t xml:space="preserve"> </w:t>
      </w:r>
      <w:r>
        <w:t>(élève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maternelle)</w:t>
      </w:r>
      <w:r>
        <w:rPr>
          <w:spacing w:val="1"/>
        </w:rPr>
        <w:t xml:space="preserve"> </w:t>
      </w:r>
      <w:r>
        <w:t>et d’étude</w:t>
      </w:r>
      <w:r>
        <w:rPr>
          <w:spacing w:val="50"/>
        </w:rPr>
        <w:t xml:space="preserve"> </w:t>
      </w:r>
      <w:r>
        <w:t>(élève</w:t>
      </w:r>
      <w:r>
        <w:rPr>
          <w:spacing w:val="50"/>
        </w:rPr>
        <w:t xml:space="preserve"> </w:t>
      </w:r>
      <w:r>
        <w:t>en élémentaire)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contribuer</w:t>
      </w:r>
      <w:r>
        <w:rPr>
          <w:spacing w:val="2"/>
        </w:rPr>
        <w:t xml:space="preserve"> </w:t>
      </w:r>
      <w:r>
        <w:t>à assurer</w:t>
      </w:r>
      <w:r>
        <w:rPr>
          <w:spacing w:val="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surveillance.</w:t>
      </w:r>
    </w:p>
    <w:p w:rsidR="006155E7" w:rsidRDefault="006155E7">
      <w:pPr>
        <w:pStyle w:val="Corpsdetexte"/>
        <w:kinsoku w:val="0"/>
        <w:overflowPunct w:val="0"/>
        <w:spacing w:before="9"/>
        <w:ind w:left="0"/>
        <w:jc w:val="left"/>
      </w:pPr>
    </w:p>
    <w:p w:rsidR="006155E7" w:rsidRDefault="00B91F36">
      <w:pPr>
        <w:pStyle w:val="Paragraphedeliste"/>
        <w:numPr>
          <w:ilvl w:val="0"/>
          <w:numId w:val="6"/>
        </w:numPr>
        <w:tabs>
          <w:tab w:val="left" w:pos="266"/>
          <w:tab w:val="left" w:pos="2993"/>
        </w:tabs>
        <w:kinsoku w:val="0"/>
        <w:overflowPunct w:val="0"/>
        <w:ind w:hanging="153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  <w:u w:val="single"/>
        </w:rPr>
        <w:t>ETUDE</w:t>
      </w:r>
      <w:r>
        <w:rPr>
          <w:b/>
          <w:bCs/>
          <w:spacing w:val="-1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ET</w:t>
      </w:r>
      <w:r>
        <w:rPr>
          <w:b/>
          <w:bCs/>
          <w:spacing w:val="-1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GARDERIE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rFonts w:ascii="Wingdings" w:hAnsi="Wingdings" w:cs="Wingdings"/>
          <w:b/>
          <w:bCs/>
          <w:sz w:val="20"/>
          <w:szCs w:val="20"/>
        </w:rPr>
        <w:t></w:t>
      </w:r>
      <w:r>
        <w:rPr>
          <w:sz w:val="20"/>
          <w:szCs w:val="20"/>
        </w:rPr>
        <w:tab/>
      </w:r>
      <w:r>
        <w:rPr>
          <w:b/>
          <w:bCs/>
          <w:i/>
          <w:iCs/>
          <w:color w:val="FF0000"/>
          <w:sz w:val="20"/>
          <w:szCs w:val="20"/>
          <w:u w:val="single" w:color="000000"/>
        </w:rPr>
        <w:t>Nouveautés</w:t>
      </w:r>
      <w:r>
        <w:rPr>
          <w:b/>
          <w:bCs/>
          <w:i/>
          <w:iCs/>
          <w:color w:val="FF0000"/>
          <w:spacing w:val="-1"/>
          <w:sz w:val="20"/>
          <w:szCs w:val="20"/>
          <w:u w:val="single" w:color="000000"/>
        </w:rPr>
        <w:t xml:space="preserve"> </w:t>
      </w:r>
      <w:r>
        <w:rPr>
          <w:b/>
          <w:bCs/>
          <w:i/>
          <w:iCs/>
          <w:color w:val="FF0000"/>
          <w:sz w:val="20"/>
          <w:szCs w:val="20"/>
          <w:u w:val="single" w:color="000000"/>
        </w:rPr>
        <w:t>Rentrée</w:t>
      </w:r>
      <w:r>
        <w:rPr>
          <w:b/>
          <w:bCs/>
          <w:i/>
          <w:iCs/>
          <w:color w:val="FF0000"/>
          <w:spacing w:val="-1"/>
          <w:sz w:val="20"/>
          <w:szCs w:val="20"/>
          <w:u w:val="single" w:color="000000"/>
        </w:rPr>
        <w:t xml:space="preserve"> </w:t>
      </w:r>
      <w:r>
        <w:rPr>
          <w:b/>
          <w:bCs/>
          <w:i/>
          <w:iCs/>
          <w:color w:val="FF0000"/>
          <w:sz w:val="20"/>
          <w:szCs w:val="20"/>
          <w:u w:val="single" w:color="000000"/>
        </w:rPr>
        <w:t>2021</w:t>
      </w:r>
    </w:p>
    <w:p w:rsidR="006155E7" w:rsidRDefault="00CB0E20">
      <w:pPr>
        <w:pStyle w:val="Titre21"/>
        <w:numPr>
          <w:ilvl w:val="1"/>
          <w:numId w:val="6"/>
        </w:numPr>
        <w:tabs>
          <w:tab w:val="left" w:pos="1002"/>
        </w:tabs>
        <w:kinsoku w:val="0"/>
        <w:overflowPunct w:val="0"/>
        <w:spacing w:before="19"/>
        <w:jc w:val="left"/>
        <w:outlineLvl w:val="9"/>
        <w:rPr>
          <w:u w:val="none"/>
        </w:rPr>
      </w:pPr>
      <w:r w:rsidRPr="00CB0E20">
        <w:rPr>
          <w:noProof/>
        </w:rPr>
        <w:pict>
          <v:rect id="Rectangle 11" o:spid="_x0000_s1029" style="position:absolute;left:0;text-align:left;margin-left:440.5pt;margin-top:13.35pt;width:17pt;height:17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9r4QEAALUDAAAOAAAAZHJzL2Uyb0RvYy54bWysU8GO0zAQvSPxD5bvNEkRCKKmq9WuFiEt&#10;sGLhAxzHTiwcjxm7TcrXM3aawsINcbHG45mX995MdlfzaNlRYTDgGl5tSs6Uk9AZ1zf865e7F284&#10;C1G4TlhwquEnFfjV/vmz3eRrtYUBbKeQEYgL9eQbPsTo66IIclCjCBvwytGjBhxFpCv2RYdiIvTR&#10;FtuyfF1MgJ1HkCoEyt4uj3yf8bVWMn7SOqjIbMOJW8wn5rNNZ7HfibpH4QcjzzTEP7AYhXH00QvU&#10;rYiCHdD8BTUaiRBAx42EsQCtjVRZA6mpyj/UPA7Cq6yFzAn+YlP4f7Dy4/EBmelodlvOnBhpRp/J&#10;NeF6q1hVJYMmH2qqe/QPmCQGfw/yW2AObgYqU9eIMA1KdEQr1xdPGtIlUCtrpw/QEbw4RMhezRrH&#10;BEgusDmP5HQZiZojk5TcVq/eljQ4SU/nmBgVol6bPYb4TsHIUtBwJO4ZXBzvQ1xK15L0LQd3xto8&#10;deueJAgzZTL5xHfRHed2zva8XJ1ooTuRGoRll2j3KRgAf3A20R41PHw/CFSc2feOHElLtwa4Bu0a&#10;CCepteGRsyW8ictyHjyafiDkKqtxcE2uaZMVJUcXFme6tBvZk/Mep+X7/Z6rfv1t+58AAAD//wMA&#10;UEsDBBQABgAIAAAAIQDLGmkL4QAAAAkBAAAPAAAAZHJzL2Rvd25yZXYueG1sTI/NTsMwEITvSLyD&#10;tUjcqJNKpEmaTVXxo3KkLVLpzY1NEhGvo9htAk/PcoLj7IxmvylWk+3ExQy+dYQQzyIQhiqnW6oR&#10;3vbPdykIHxRp1TkyCF/Gw6q8vipUrt1IW3PZhVpwCflcITQh9LmUvmqMVX7mekPsfbjBqsByqKUe&#10;1MjltpPzKEqkVS3xh0b15qEx1efubBE2ab9+f3HfY909HTeH10P2uM8C4u3NtF6CCGYKf2H4xWd0&#10;KJnp5M6kvegQ0jTmLQFhnixAcCCL7/lwQkiiBciykP8XlD8AAAD//wMAUEsBAi0AFAAGAAgAAAAh&#10;ALaDOJL+AAAA4QEAABMAAAAAAAAAAAAAAAAAAAAAAFtDb250ZW50X1R5cGVzXS54bWxQSwECLQAU&#10;AAYACAAAACEAOP0h/9YAAACUAQAACwAAAAAAAAAAAAAAAAAvAQAAX3JlbHMvLnJlbHNQSwECLQAU&#10;AAYACAAAACEAJJi/a+EBAAC1AwAADgAAAAAAAAAAAAAAAAAuAgAAZHJzL2Uyb0RvYy54bWxQSwEC&#10;LQAUAAYACAAAACEAyxppC+EAAAAJAQAADwAAAAAAAAAAAAAAAAA7BAAAZHJzL2Rvd25yZXYueG1s&#10;UEsFBgAAAAAEAAQA8wAAAEkFAAAAAA==&#10;" o:allowincell="f" filled="f" stroked="f">
            <v:textbox inset="0,0,0,0">
              <w:txbxContent>
                <w:p w:rsidR="006155E7" w:rsidRDefault="00AB080F">
                  <w:pPr>
                    <w:widowControl/>
                    <w:autoSpaceDE/>
                    <w:autoSpaceDN/>
                    <w:adjustRightInd/>
                    <w:spacing w:line="34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710" cy="219710"/>
                        <wp:effectExtent l="19050" t="0" r="889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710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55E7" w:rsidRDefault="006155E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B91F36">
        <w:rPr>
          <w:u w:val="none"/>
        </w:rPr>
        <w:t>Prévoir</w:t>
      </w:r>
      <w:r w:rsidR="00B91F36">
        <w:rPr>
          <w:spacing w:val="-2"/>
          <w:u w:val="none"/>
        </w:rPr>
        <w:t xml:space="preserve"> </w:t>
      </w:r>
      <w:r w:rsidR="00B91F36">
        <w:rPr>
          <w:u w:val="none"/>
        </w:rPr>
        <w:t>un</w:t>
      </w:r>
      <w:r w:rsidR="00B91F36">
        <w:rPr>
          <w:spacing w:val="-2"/>
          <w:u w:val="none"/>
        </w:rPr>
        <w:t xml:space="preserve"> </w:t>
      </w:r>
      <w:r w:rsidR="00B91F36">
        <w:rPr>
          <w:u w:val="none"/>
        </w:rPr>
        <w:t>goûter</w:t>
      </w:r>
      <w:r w:rsidR="00B91F36">
        <w:rPr>
          <w:spacing w:val="-1"/>
          <w:u w:val="none"/>
        </w:rPr>
        <w:t xml:space="preserve"> </w:t>
      </w:r>
      <w:r w:rsidR="00B91F36">
        <w:rPr>
          <w:u w:val="none"/>
        </w:rPr>
        <w:t>pour</w:t>
      </w:r>
      <w:r w:rsidR="00B91F36">
        <w:rPr>
          <w:spacing w:val="-3"/>
          <w:u w:val="none"/>
        </w:rPr>
        <w:t xml:space="preserve"> </w:t>
      </w:r>
      <w:r w:rsidR="00B91F36">
        <w:rPr>
          <w:u w:val="none"/>
        </w:rPr>
        <w:t>votre</w:t>
      </w:r>
      <w:r w:rsidR="00B91F36">
        <w:rPr>
          <w:spacing w:val="-1"/>
          <w:u w:val="none"/>
        </w:rPr>
        <w:t xml:space="preserve"> </w:t>
      </w:r>
      <w:r w:rsidR="00B91F36">
        <w:rPr>
          <w:u w:val="none"/>
        </w:rPr>
        <w:t>enfant</w:t>
      </w:r>
    </w:p>
    <w:p w:rsidR="006155E7" w:rsidRDefault="00B91F36">
      <w:pPr>
        <w:pStyle w:val="Corpsdetexte"/>
        <w:kinsoku w:val="0"/>
        <w:overflowPunct w:val="0"/>
        <w:spacing w:before="171" w:line="259" w:lineRule="auto"/>
        <w:ind w:right="115"/>
        <w:rPr>
          <w:color w:val="000000"/>
        </w:rPr>
      </w:pPr>
      <w:r>
        <w:rPr>
          <w:b/>
          <w:bCs/>
          <w:color w:val="FF0000"/>
          <w:w w:val="99"/>
          <w:u w:val="single"/>
        </w:rPr>
        <w:t xml:space="preserve"> </w:t>
      </w:r>
      <w:r>
        <w:rPr>
          <w:b/>
          <w:bCs/>
          <w:color w:val="FF0000"/>
          <w:u w:val="single"/>
        </w:rPr>
        <w:t xml:space="preserve">       </w:t>
      </w:r>
      <w:r>
        <w:rPr>
          <w:b/>
          <w:bCs/>
          <w:color w:val="FF0000"/>
          <w:spacing w:val="-25"/>
          <w:u w:val="single"/>
        </w:rPr>
        <w:t xml:space="preserve"> </w:t>
      </w:r>
      <w:r>
        <w:rPr>
          <w:b/>
          <w:bCs/>
          <w:color w:val="FF0000"/>
          <w:u w:val="single"/>
        </w:rPr>
        <w:t>Le soir des vacances NI ÉTUDE NI GARDERIE</w:t>
      </w:r>
      <w:r>
        <w:rPr>
          <w:b/>
          <w:bCs/>
          <w:color w:val="FF0000"/>
        </w:rPr>
        <w:t xml:space="preserve"> </w:t>
      </w:r>
      <w:r>
        <w:rPr>
          <w:color w:val="000000"/>
        </w:rPr>
        <w:t>( vendredi 22 octobre, vendredi 17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décembre, vendredi 4 février, vendredi 8 avril et jeudi 7 juillet ). Tous les élèves sortiront à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16h30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soirs</w:t>
      </w:r>
      <w:r w:rsidR="006847EA">
        <w:rPr>
          <w:color w:val="000000"/>
        </w:rPr>
        <w:t>-</w:t>
      </w:r>
      <w:r>
        <w:rPr>
          <w:color w:val="000000"/>
        </w:rPr>
        <w:t>là.</w:t>
      </w:r>
    </w:p>
    <w:p w:rsidR="00BD0BD3" w:rsidRDefault="00BD369C" w:rsidP="00C16935">
      <w:pPr>
        <w:pStyle w:val="Corpsdetexte"/>
        <w:kinsoku w:val="0"/>
        <w:overflowPunct w:val="0"/>
        <w:spacing w:before="171" w:line="259" w:lineRule="auto"/>
        <w:ind w:right="115"/>
        <w:rPr>
          <w:color w:val="000000"/>
        </w:rPr>
      </w:pPr>
      <w:r w:rsidRPr="00CB0E20">
        <w:rPr>
          <w:noProof/>
          <w:color w:val="000000"/>
        </w:rPr>
        <w:pict>
          <v:shape id="Image 5" o:spid="_x0000_i1025" type="#_x0000_t75" style="width:19.4pt;height:19.4pt;visibility:visible;mso-wrap-style:square" o:bullet="t">
            <v:imagedata r:id="rId13" o:title=""/>
          </v:shape>
        </w:pict>
      </w:r>
      <w:r w:rsidR="00BD0BD3">
        <w:rPr>
          <w:noProof/>
          <w:color w:val="000000"/>
        </w:rPr>
        <w:t xml:space="preserve"> </w:t>
      </w:r>
      <w:r w:rsidR="00BD0BD3" w:rsidRPr="00C16935">
        <w:rPr>
          <w:b/>
          <w:noProof/>
          <w:color w:val="FF0000"/>
          <w:u w:val="single"/>
        </w:rPr>
        <w:t xml:space="preserve">Le soir qund vous venez chercher votre enfant, </w:t>
      </w:r>
      <w:r w:rsidR="00BD0BD3">
        <w:rPr>
          <w:noProof/>
          <w:color w:val="000000"/>
        </w:rPr>
        <w:t>vous devez  signaler le départ de l’enf</w:t>
      </w:r>
      <w:r w:rsidR="00C16935">
        <w:rPr>
          <w:noProof/>
          <w:color w:val="000000"/>
        </w:rPr>
        <w:t>an</w:t>
      </w:r>
      <w:r w:rsidR="00BD0BD3">
        <w:rPr>
          <w:noProof/>
          <w:color w:val="000000"/>
        </w:rPr>
        <w:t xml:space="preserve">t à la personne de la garderie pour qu’elle scanne le code barre de votre enfant </w:t>
      </w:r>
      <w:r w:rsidR="00C16935">
        <w:rPr>
          <w:noProof/>
          <w:color w:val="000000"/>
        </w:rPr>
        <w:t>pour la facturation du temps de garderie / étude passé. Si vous ne le faites pas l’enfant ne sera pas scanné et ce sera la tarif jusqu’à 19 h qui vous sera appliqué par défaut.</w:t>
      </w:r>
    </w:p>
    <w:p w:rsidR="006155E7" w:rsidRDefault="00B91F36">
      <w:pPr>
        <w:pStyle w:val="Titre21"/>
        <w:kinsoku w:val="0"/>
        <w:overflowPunct w:val="0"/>
        <w:spacing w:before="165"/>
        <w:jc w:val="left"/>
        <w:outlineLvl w:val="9"/>
        <w:rPr>
          <w:u w:val="none"/>
        </w:rPr>
      </w:pPr>
      <w:r>
        <w:t>GARDERIE</w:t>
      </w:r>
      <w:r>
        <w:rPr>
          <w:spacing w:val="47"/>
        </w:rPr>
        <w:t xml:space="preserve"> </w:t>
      </w:r>
      <w:r>
        <w:t>Horaires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Lieux</w:t>
      </w:r>
    </w:p>
    <w:p w:rsidR="006155E7" w:rsidRDefault="00B91F36">
      <w:pPr>
        <w:pStyle w:val="Corpsdetexte"/>
        <w:kinsoku w:val="0"/>
        <w:overflowPunct w:val="0"/>
        <w:spacing w:before="12" w:line="249" w:lineRule="auto"/>
        <w:ind w:right="112"/>
        <w:rPr>
          <w:b/>
          <w:bCs/>
        </w:rPr>
      </w:pPr>
      <w:r>
        <w:rPr>
          <w:b/>
          <w:bCs/>
        </w:rPr>
        <w:t>A partir de 7h30</w:t>
      </w:r>
      <w:r>
        <w:rPr>
          <w:b/>
          <w:bCs/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matin dans la salle bibliothèque (sous l’escalier en métal extérieur), et le</w:t>
      </w:r>
      <w:r>
        <w:rPr>
          <w:spacing w:val="1"/>
        </w:rPr>
        <w:t xml:space="preserve"> </w:t>
      </w:r>
      <w:r>
        <w:t>soir dans</w:t>
      </w:r>
      <w:r>
        <w:rPr>
          <w:spacing w:val="-1"/>
        </w:rPr>
        <w:t xml:space="preserve"> </w:t>
      </w:r>
      <w:r>
        <w:t>la salle de</w:t>
      </w:r>
      <w:r>
        <w:rPr>
          <w:spacing w:val="3"/>
        </w:rPr>
        <w:t xml:space="preserve"> </w:t>
      </w:r>
      <w:r>
        <w:t xml:space="preserve">motricité </w:t>
      </w:r>
      <w:r>
        <w:rPr>
          <w:b/>
          <w:bCs/>
        </w:rPr>
        <w:t>jusqu’à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19h00.</w:t>
      </w:r>
    </w:p>
    <w:p w:rsidR="006155E7" w:rsidRPr="00C16935" w:rsidRDefault="006155E7">
      <w:pPr>
        <w:pStyle w:val="Corpsdetexte"/>
        <w:kinsoku w:val="0"/>
        <w:overflowPunct w:val="0"/>
        <w:spacing w:before="1"/>
        <w:ind w:left="0"/>
        <w:jc w:val="left"/>
        <w:rPr>
          <w:b/>
          <w:bCs/>
          <w:sz w:val="6"/>
          <w:szCs w:val="6"/>
        </w:rPr>
      </w:pPr>
    </w:p>
    <w:p w:rsidR="006155E7" w:rsidRDefault="00B91F36">
      <w:pPr>
        <w:pStyle w:val="Titre21"/>
        <w:kinsoku w:val="0"/>
        <w:overflowPunct w:val="0"/>
        <w:jc w:val="left"/>
        <w:outlineLvl w:val="9"/>
        <w:rPr>
          <w:u w:val="none"/>
        </w:rPr>
      </w:pPr>
      <w:r>
        <w:t>ETUDE</w:t>
      </w:r>
      <w:r>
        <w:rPr>
          <w:spacing w:val="-1"/>
        </w:rPr>
        <w:t xml:space="preserve"> </w:t>
      </w:r>
      <w:r>
        <w:t>Horaires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Lieux</w:t>
      </w:r>
    </w:p>
    <w:p w:rsidR="006155E7" w:rsidRDefault="00B91F36">
      <w:pPr>
        <w:pStyle w:val="Corpsdetexte"/>
        <w:kinsoku w:val="0"/>
        <w:overflowPunct w:val="0"/>
        <w:spacing w:before="10" w:line="249" w:lineRule="auto"/>
        <w:ind w:right="113"/>
      </w:pPr>
      <w:r>
        <w:rPr>
          <w:b/>
          <w:bCs/>
        </w:rPr>
        <w:t xml:space="preserve">A partir de 16h45, </w:t>
      </w:r>
      <w:r>
        <w:t>les enfants à partir du CP sont accompagnés dans la réalisation de leurs</w:t>
      </w:r>
      <w:r>
        <w:rPr>
          <w:spacing w:val="1"/>
        </w:rPr>
        <w:t xml:space="preserve"> </w:t>
      </w:r>
      <w:r>
        <w:t xml:space="preserve">tâches scolaires </w:t>
      </w:r>
      <w:r>
        <w:rPr>
          <w:b/>
          <w:bCs/>
        </w:rPr>
        <w:t>jusqu’à 17H45</w:t>
      </w:r>
      <w:r>
        <w:t>.</w:t>
      </w:r>
      <w:r>
        <w:rPr>
          <w:spacing w:val="1"/>
        </w:rPr>
        <w:t xml:space="preserve"> </w:t>
      </w:r>
      <w:r>
        <w:t>Chaque enfant est invité à apporter un livre de lecture. Nous</w:t>
      </w:r>
      <w:r>
        <w:rPr>
          <w:spacing w:val="1"/>
        </w:rPr>
        <w:t xml:space="preserve"> </w:t>
      </w:r>
      <w:r>
        <w:t>vous invitons à contrôler le travail de vos enfants. Votre regard est important pour eux, vous</w:t>
      </w:r>
      <w:r>
        <w:rPr>
          <w:spacing w:val="1"/>
        </w:rPr>
        <w:t xml:space="preserve"> </w:t>
      </w:r>
      <w:r>
        <w:t>restez garants de leur</w:t>
      </w:r>
      <w:r>
        <w:rPr>
          <w:spacing w:val="1"/>
        </w:rPr>
        <w:t xml:space="preserve"> </w:t>
      </w:r>
      <w:r>
        <w:t>travail.</w:t>
      </w:r>
    </w:p>
    <w:p w:rsidR="006155E7" w:rsidRPr="00C16935" w:rsidRDefault="006155E7">
      <w:pPr>
        <w:pStyle w:val="Corpsdetexte"/>
        <w:kinsoku w:val="0"/>
        <w:overflowPunct w:val="0"/>
        <w:spacing w:before="3"/>
        <w:ind w:left="0"/>
        <w:jc w:val="left"/>
        <w:rPr>
          <w:sz w:val="6"/>
          <w:szCs w:val="6"/>
        </w:rPr>
      </w:pPr>
    </w:p>
    <w:p w:rsidR="006155E7" w:rsidRDefault="00AB080F">
      <w:pPr>
        <w:pStyle w:val="Corpsdetexte"/>
        <w:kinsoku w:val="0"/>
        <w:overflowPunct w:val="0"/>
        <w:spacing w:line="237" w:lineRule="auto"/>
        <w:ind w:right="111" w:firstLine="29"/>
        <w:rPr>
          <w:color w:val="000000"/>
        </w:rPr>
      </w:pPr>
      <w:r>
        <w:rPr>
          <w:noProof/>
          <w:sz w:val="24"/>
          <w:szCs w:val="24"/>
        </w:rPr>
        <w:drawing>
          <wp:inline distT="0" distB="0" distL="0" distR="0">
            <wp:extent cx="166370" cy="166370"/>
            <wp:effectExtent l="19050" t="0" r="508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F36">
        <w:rPr>
          <w:spacing w:val="13"/>
        </w:rPr>
        <w:t xml:space="preserve"> </w:t>
      </w:r>
      <w:r w:rsidR="00B91F36">
        <w:t xml:space="preserve">Nous attirons votre attention sur le fait que </w:t>
      </w:r>
      <w:r w:rsidR="00B91F36">
        <w:rPr>
          <w:color w:val="FF0000"/>
        </w:rPr>
        <w:t>TOUT ENFANT PRÉSENT A L’ETUDE</w:t>
      </w:r>
      <w:r w:rsidR="00B91F36">
        <w:rPr>
          <w:color w:val="FF0000"/>
          <w:spacing w:val="1"/>
        </w:rPr>
        <w:t xml:space="preserve"> </w:t>
      </w:r>
      <w:r w:rsidR="00B91F36">
        <w:rPr>
          <w:color w:val="FF0000"/>
        </w:rPr>
        <w:t xml:space="preserve">DOIT Y RESTER </w:t>
      </w:r>
      <w:r w:rsidR="00B91F36">
        <w:rPr>
          <w:color w:val="FF0000"/>
          <w:u w:val="single" w:color="000000"/>
        </w:rPr>
        <w:t>JUSQU’A LA FIN (17h45)</w:t>
      </w:r>
      <w:r w:rsidR="00B91F36">
        <w:rPr>
          <w:color w:val="FF0000"/>
        </w:rPr>
        <w:t xml:space="preserve">. </w:t>
      </w:r>
      <w:r w:rsidR="00B91F36">
        <w:rPr>
          <w:color w:val="000000"/>
        </w:rPr>
        <w:t>L’étude est un lieu de travail où le silence est</w:t>
      </w:r>
      <w:r w:rsidR="00B91F36">
        <w:rPr>
          <w:color w:val="000000"/>
          <w:spacing w:val="1"/>
        </w:rPr>
        <w:t xml:space="preserve"> </w:t>
      </w:r>
      <w:r w:rsidR="00B91F36">
        <w:rPr>
          <w:color w:val="000000"/>
        </w:rPr>
        <w:t>requis</w:t>
      </w:r>
      <w:r w:rsidR="00B91F36">
        <w:rPr>
          <w:color w:val="000000"/>
          <w:spacing w:val="-2"/>
        </w:rPr>
        <w:t xml:space="preserve"> </w:t>
      </w:r>
      <w:r w:rsidR="00B91F36">
        <w:rPr>
          <w:color w:val="000000"/>
        </w:rPr>
        <w:t>pour favoriser</w:t>
      </w:r>
      <w:r w:rsidR="00B91F36">
        <w:rPr>
          <w:color w:val="000000"/>
          <w:spacing w:val="1"/>
        </w:rPr>
        <w:t xml:space="preserve"> </w:t>
      </w:r>
      <w:r w:rsidR="00B91F36">
        <w:rPr>
          <w:color w:val="000000"/>
        </w:rPr>
        <w:t>la</w:t>
      </w:r>
      <w:r w:rsidR="00B91F36">
        <w:rPr>
          <w:color w:val="000000"/>
          <w:spacing w:val="-1"/>
        </w:rPr>
        <w:t xml:space="preserve"> </w:t>
      </w:r>
      <w:r w:rsidR="00B91F36">
        <w:rPr>
          <w:color w:val="000000"/>
        </w:rPr>
        <w:t>concentration</w:t>
      </w:r>
      <w:r w:rsidR="00B91F36">
        <w:rPr>
          <w:color w:val="000000"/>
          <w:spacing w:val="-1"/>
        </w:rPr>
        <w:t xml:space="preserve"> </w:t>
      </w:r>
      <w:r w:rsidR="00B91F36">
        <w:rPr>
          <w:color w:val="000000"/>
        </w:rPr>
        <w:t>des</w:t>
      </w:r>
      <w:r w:rsidR="00B91F36">
        <w:rPr>
          <w:color w:val="000000"/>
          <w:spacing w:val="-1"/>
        </w:rPr>
        <w:t xml:space="preserve"> </w:t>
      </w:r>
      <w:r w:rsidR="00B91F36">
        <w:rPr>
          <w:color w:val="000000"/>
        </w:rPr>
        <w:t>enfants</w:t>
      </w:r>
      <w:r w:rsidR="00B91F36">
        <w:rPr>
          <w:color w:val="000000"/>
          <w:spacing w:val="-1"/>
        </w:rPr>
        <w:t xml:space="preserve"> </w:t>
      </w:r>
      <w:r w:rsidR="00B91F36">
        <w:rPr>
          <w:color w:val="000000"/>
        </w:rPr>
        <w:t>et</w:t>
      </w:r>
      <w:r w:rsidR="00B91F36">
        <w:rPr>
          <w:color w:val="000000"/>
          <w:spacing w:val="-1"/>
        </w:rPr>
        <w:t xml:space="preserve"> </w:t>
      </w:r>
      <w:r w:rsidR="00B91F36">
        <w:rPr>
          <w:color w:val="000000"/>
        </w:rPr>
        <w:t>une</w:t>
      </w:r>
      <w:r w:rsidR="00B91F36">
        <w:rPr>
          <w:color w:val="000000"/>
          <w:spacing w:val="-1"/>
        </w:rPr>
        <w:t xml:space="preserve"> </w:t>
      </w:r>
      <w:r w:rsidR="00B91F36">
        <w:rPr>
          <w:color w:val="000000"/>
        </w:rPr>
        <w:t>bonne</w:t>
      </w:r>
      <w:r w:rsidR="00B91F36">
        <w:rPr>
          <w:color w:val="000000"/>
          <w:spacing w:val="-1"/>
        </w:rPr>
        <w:t xml:space="preserve"> </w:t>
      </w:r>
      <w:r w:rsidR="00B91F36">
        <w:rPr>
          <w:color w:val="000000"/>
        </w:rPr>
        <w:t>attitude</w:t>
      </w:r>
      <w:r w:rsidR="00B91F36">
        <w:rPr>
          <w:color w:val="000000"/>
          <w:spacing w:val="2"/>
        </w:rPr>
        <w:t xml:space="preserve"> </w:t>
      </w:r>
      <w:r w:rsidR="00B91F36">
        <w:rPr>
          <w:color w:val="000000"/>
        </w:rPr>
        <w:t>y</w:t>
      </w:r>
      <w:r w:rsidR="00B91F36">
        <w:rPr>
          <w:color w:val="000000"/>
          <w:spacing w:val="-5"/>
        </w:rPr>
        <w:t xml:space="preserve"> </w:t>
      </w:r>
      <w:r w:rsidR="00B91F36">
        <w:rPr>
          <w:color w:val="000000"/>
        </w:rPr>
        <w:t>est</w:t>
      </w:r>
      <w:r w:rsidR="00B91F36">
        <w:rPr>
          <w:color w:val="000000"/>
          <w:spacing w:val="-2"/>
        </w:rPr>
        <w:t xml:space="preserve"> </w:t>
      </w:r>
      <w:r w:rsidR="00B91F36">
        <w:rPr>
          <w:color w:val="000000"/>
        </w:rPr>
        <w:t>demandée.</w:t>
      </w:r>
    </w:p>
    <w:p w:rsidR="006155E7" w:rsidRDefault="00B91F36">
      <w:pPr>
        <w:pStyle w:val="Paragraphedeliste"/>
        <w:numPr>
          <w:ilvl w:val="0"/>
          <w:numId w:val="5"/>
        </w:numPr>
        <w:tabs>
          <w:tab w:val="left" w:pos="707"/>
        </w:tabs>
        <w:kinsoku w:val="0"/>
        <w:overflowPunct w:val="0"/>
        <w:spacing w:before="115"/>
        <w:rPr>
          <w:sz w:val="20"/>
          <w:szCs w:val="20"/>
        </w:rPr>
      </w:pPr>
      <w:r>
        <w:rPr>
          <w:sz w:val="20"/>
          <w:szCs w:val="20"/>
        </w:rPr>
        <w:t>Etude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Niveau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CP dans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classe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gauche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à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l’étage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Escalier extérieur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métal.</w:t>
      </w:r>
    </w:p>
    <w:p w:rsidR="006155E7" w:rsidRDefault="00B91F36">
      <w:pPr>
        <w:pStyle w:val="Paragraphedeliste"/>
        <w:numPr>
          <w:ilvl w:val="0"/>
          <w:numId w:val="5"/>
        </w:numPr>
        <w:tabs>
          <w:tab w:val="left" w:pos="707"/>
        </w:tabs>
        <w:kinsoku w:val="0"/>
        <w:overflowPunct w:val="0"/>
        <w:spacing w:before="17"/>
        <w:ind w:hanging="166"/>
        <w:rPr>
          <w:sz w:val="20"/>
          <w:szCs w:val="20"/>
        </w:rPr>
      </w:pPr>
      <w:r>
        <w:rPr>
          <w:sz w:val="20"/>
          <w:szCs w:val="20"/>
        </w:rPr>
        <w:t>Etude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Niveau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CE1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CE2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dans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classe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CM1 à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l’étage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du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bâtiment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restauration.</w:t>
      </w:r>
    </w:p>
    <w:p w:rsidR="006155E7" w:rsidRDefault="00B91F36">
      <w:pPr>
        <w:pStyle w:val="Paragraphedeliste"/>
        <w:numPr>
          <w:ilvl w:val="0"/>
          <w:numId w:val="5"/>
        </w:numPr>
        <w:tabs>
          <w:tab w:val="left" w:pos="707"/>
        </w:tabs>
        <w:kinsoku w:val="0"/>
        <w:overflowPunct w:val="0"/>
        <w:spacing w:before="19"/>
        <w:ind w:hanging="166"/>
        <w:rPr>
          <w:sz w:val="20"/>
          <w:szCs w:val="20"/>
        </w:rPr>
      </w:pPr>
      <w:r>
        <w:rPr>
          <w:sz w:val="20"/>
          <w:szCs w:val="20"/>
        </w:rPr>
        <w:t>Etude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Niveau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CM1 – CM2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dans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classe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CM2 à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l’étage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du</w:t>
      </w:r>
      <w:r>
        <w:rPr>
          <w:spacing w:val="46"/>
          <w:sz w:val="20"/>
          <w:szCs w:val="20"/>
        </w:rPr>
        <w:t xml:space="preserve"> </w:t>
      </w:r>
      <w:r>
        <w:rPr>
          <w:sz w:val="20"/>
          <w:szCs w:val="20"/>
        </w:rPr>
        <w:t>bâtiment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restauration.</w:t>
      </w:r>
    </w:p>
    <w:p w:rsidR="006155E7" w:rsidRDefault="006155E7">
      <w:pPr>
        <w:pStyle w:val="Paragraphedeliste"/>
        <w:numPr>
          <w:ilvl w:val="0"/>
          <w:numId w:val="5"/>
        </w:numPr>
        <w:tabs>
          <w:tab w:val="left" w:pos="707"/>
        </w:tabs>
        <w:kinsoku w:val="0"/>
        <w:overflowPunct w:val="0"/>
        <w:spacing w:before="19"/>
        <w:ind w:hanging="166"/>
        <w:rPr>
          <w:sz w:val="20"/>
          <w:szCs w:val="20"/>
        </w:rPr>
        <w:sectPr w:rsidR="006155E7">
          <w:pgSz w:w="16850" w:h="11900" w:orient="landscape"/>
          <w:pgMar w:top="340" w:right="340" w:bottom="500" w:left="340" w:header="0" w:footer="312" w:gutter="0"/>
          <w:cols w:num="2" w:space="720" w:equalWidth="0">
            <w:col w:w="7763" w:space="563"/>
            <w:col w:w="7844"/>
          </w:cols>
          <w:noEndnote/>
        </w:sectPr>
      </w:pPr>
    </w:p>
    <w:p w:rsidR="006155E7" w:rsidRDefault="00B91F36">
      <w:pPr>
        <w:pStyle w:val="Titre21"/>
        <w:numPr>
          <w:ilvl w:val="0"/>
          <w:numId w:val="6"/>
        </w:numPr>
        <w:tabs>
          <w:tab w:val="left" w:pos="265"/>
        </w:tabs>
        <w:kinsoku w:val="0"/>
        <w:overflowPunct w:val="0"/>
        <w:spacing w:before="66"/>
        <w:ind w:left="264"/>
        <w:outlineLvl w:val="9"/>
        <w:rPr>
          <w:color w:val="000000"/>
          <w:u w:val="none"/>
        </w:rPr>
      </w:pPr>
      <w:r>
        <w:lastRenderedPageBreak/>
        <w:t>-</w:t>
      </w:r>
      <w:r>
        <w:rPr>
          <w:spacing w:val="-2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Enfants</w:t>
      </w:r>
      <w:r>
        <w:rPr>
          <w:spacing w:val="2"/>
        </w:rPr>
        <w:t xml:space="preserve"> </w:t>
      </w:r>
      <w:r>
        <w:t>malades</w:t>
      </w:r>
    </w:p>
    <w:p w:rsidR="006155E7" w:rsidRDefault="00B91F36" w:rsidP="00614AD4">
      <w:pPr>
        <w:pStyle w:val="Corpsdetexte"/>
        <w:kinsoku w:val="0"/>
        <w:overflowPunct w:val="0"/>
        <w:spacing w:before="132"/>
        <w:ind w:right="39"/>
      </w:pPr>
      <w:r>
        <w:t>Les demandes d’absences pour raison exceptionnelle et sérieuse doivent être présentées par</w:t>
      </w:r>
      <w:r>
        <w:rPr>
          <w:spacing w:val="1"/>
        </w:rPr>
        <w:t xml:space="preserve"> </w:t>
      </w:r>
      <w:r>
        <w:t>écrit au chef d’établissement à l’avance. Toute absence pour imprévu grave ou maladie et tout</w:t>
      </w:r>
      <w:r>
        <w:rPr>
          <w:spacing w:val="1"/>
        </w:rPr>
        <w:t xml:space="preserve"> </w:t>
      </w:r>
      <w:r>
        <w:t>retard</w:t>
      </w:r>
      <w:r>
        <w:rPr>
          <w:spacing w:val="1"/>
        </w:rPr>
        <w:t xml:space="preserve"> </w:t>
      </w:r>
      <w:r>
        <w:t>doivent</w:t>
      </w:r>
      <w:r>
        <w:rPr>
          <w:spacing w:val="-1"/>
        </w:rPr>
        <w:t xml:space="preserve"> </w:t>
      </w:r>
      <w:r>
        <w:t>être signalés le</w:t>
      </w:r>
      <w:r>
        <w:rPr>
          <w:spacing w:val="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tôt possible à</w:t>
      </w:r>
      <w:r>
        <w:rPr>
          <w:spacing w:val="-1"/>
        </w:rPr>
        <w:t xml:space="preserve"> </w:t>
      </w:r>
      <w:r>
        <w:t>l'école</w:t>
      </w:r>
      <w:r>
        <w:rPr>
          <w:spacing w:val="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mail au</w:t>
      </w:r>
      <w:r>
        <w:rPr>
          <w:spacing w:val="-1"/>
        </w:rPr>
        <w:t xml:space="preserve"> </w:t>
      </w:r>
      <w:r>
        <w:t>secrétariat.</w:t>
      </w:r>
    </w:p>
    <w:p w:rsidR="006155E7" w:rsidRDefault="00B91F36" w:rsidP="00614AD4">
      <w:pPr>
        <w:pStyle w:val="Corpsdetexte"/>
        <w:kinsoku w:val="0"/>
        <w:overflowPunct w:val="0"/>
        <w:spacing w:before="115"/>
        <w:ind w:right="38"/>
      </w:pPr>
      <w:r>
        <w:t>Pour les absences, un mot écrit est à remettre à l'enseignant au retour de l’enfant. A chaque</w:t>
      </w:r>
      <w:r>
        <w:rPr>
          <w:spacing w:val="1"/>
        </w:rPr>
        <w:t xml:space="preserve"> </w:t>
      </w:r>
      <w:r>
        <w:t>demi-journée, les enseignants notent sur le registre d’appel les présences et les absences des</w:t>
      </w:r>
      <w:r>
        <w:rPr>
          <w:spacing w:val="1"/>
        </w:rPr>
        <w:t xml:space="preserve"> </w:t>
      </w:r>
      <w:r>
        <w:t>élèves. Les familles qui n’ont pas prévenu de l’absence ou du retard de leur enfant sont alors</w:t>
      </w:r>
      <w:r>
        <w:rPr>
          <w:spacing w:val="1"/>
        </w:rPr>
        <w:t xml:space="preserve"> </w:t>
      </w:r>
      <w:r>
        <w:t>immédiatement</w:t>
      </w:r>
      <w:r>
        <w:rPr>
          <w:spacing w:val="1"/>
        </w:rPr>
        <w:t xml:space="preserve"> </w:t>
      </w:r>
      <w:r>
        <w:t>contactées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l’école.</w:t>
      </w:r>
      <w:r>
        <w:rPr>
          <w:spacing w:val="1"/>
        </w:rPr>
        <w:t xml:space="preserve"> </w:t>
      </w:r>
      <w:r>
        <w:t>Toute</w:t>
      </w:r>
      <w:r>
        <w:rPr>
          <w:spacing w:val="1"/>
        </w:rPr>
        <w:t xml:space="preserve"> </w:t>
      </w:r>
      <w:r>
        <w:t>absence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maladie</w:t>
      </w:r>
      <w:r>
        <w:rPr>
          <w:spacing w:val="1"/>
        </w:rPr>
        <w:t xml:space="preserve"> </w:t>
      </w:r>
      <w:r>
        <w:t>dépassant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jours</w:t>
      </w:r>
      <w:r>
        <w:rPr>
          <w:spacing w:val="1"/>
        </w:rPr>
        <w:t xml:space="preserve"> </w:t>
      </w:r>
      <w:r>
        <w:t>consécutifs</w:t>
      </w:r>
      <w:r>
        <w:rPr>
          <w:spacing w:val="-1"/>
        </w:rPr>
        <w:t xml:space="preserve"> </w:t>
      </w:r>
      <w:r>
        <w:t>sera à</w:t>
      </w:r>
      <w:r>
        <w:rPr>
          <w:spacing w:val="1"/>
        </w:rPr>
        <w:t xml:space="preserve"> </w:t>
      </w:r>
      <w:r>
        <w:t>justifier par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certificat</w:t>
      </w:r>
      <w:r>
        <w:rPr>
          <w:spacing w:val="3"/>
        </w:rPr>
        <w:t xml:space="preserve"> </w:t>
      </w:r>
      <w:r>
        <w:t>médical.</w:t>
      </w:r>
    </w:p>
    <w:p w:rsidR="006155E7" w:rsidRDefault="00B91F36" w:rsidP="00614AD4">
      <w:pPr>
        <w:pStyle w:val="Corpsdetexte"/>
        <w:kinsoku w:val="0"/>
        <w:overflowPunct w:val="0"/>
        <w:spacing w:before="115"/>
      </w:pPr>
      <w:r>
        <w:t>Un</w:t>
      </w:r>
      <w:r>
        <w:rPr>
          <w:spacing w:val="23"/>
        </w:rPr>
        <w:t xml:space="preserve"> </w:t>
      </w:r>
      <w:r>
        <w:t>enfant</w:t>
      </w:r>
      <w:r>
        <w:rPr>
          <w:spacing w:val="25"/>
        </w:rPr>
        <w:t xml:space="preserve"> </w:t>
      </w:r>
      <w:r>
        <w:t>avec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fièvre</w:t>
      </w:r>
      <w:r>
        <w:rPr>
          <w:spacing w:val="25"/>
        </w:rPr>
        <w:t xml:space="preserve"> </w:t>
      </w:r>
      <w:r>
        <w:t>(38°</w:t>
      </w:r>
      <w:r w:rsidR="00BD0BD3">
        <w:t xml:space="preserve"> et plus</w:t>
      </w:r>
      <w:r>
        <w:t>)</w:t>
      </w:r>
      <w:r>
        <w:rPr>
          <w:spacing w:val="25"/>
        </w:rPr>
        <w:t xml:space="preserve"> </w:t>
      </w:r>
      <w:r>
        <w:t>ne</w:t>
      </w:r>
      <w:r>
        <w:rPr>
          <w:spacing w:val="25"/>
        </w:rPr>
        <w:t xml:space="preserve"> </w:t>
      </w:r>
      <w:r>
        <w:t>DOIT</w:t>
      </w:r>
      <w:r>
        <w:rPr>
          <w:spacing w:val="28"/>
        </w:rPr>
        <w:t xml:space="preserve"> </w:t>
      </w:r>
      <w:r>
        <w:t>PAS</w:t>
      </w:r>
      <w:r>
        <w:rPr>
          <w:spacing w:val="27"/>
        </w:rPr>
        <w:t xml:space="preserve"> </w:t>
      </w:r>
      <w:r>
        <w:t>venir</w:t>
      </w:r>
      <w:r>
        <w:rPr>
          <w:spacing w:val="26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l’école</w:t>
      </w:r>
      <w:r>
        <w:rPr>
          <w:spacing w:val="25"/>
        </w:rPr>
        <w:t xml:space="preserve"> </w:t>
      </w:r>
      <w:r>
        <w:t>(même</w:t>
      </w:r>
      <w:r>
        <w:rPr>
          <w:spacing w:val="28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fièvre</w:t>
      </w:r>
      <w:r>
        <w:rPr>
          <w:spacing w:val="-47"/>
        </w:rPr>
        <w:t xml:space="preserve"> </w:t>
      </w:r>
      <w:r>
        <w:t>tombe suite à l’administration de paracétamol).</w:t>
      </w:r>
    </w:p>
    <w:p w:rsidR="006155E7" w:rsidRDefault="00B91F36" w:rsidP="00614AD4">
      <w:pPr>
        <w:pStyle w:val="Corpsdetexte"/>
        <w:kinsoku w:val="0"/>
        <w:overflowPunct w:val="0"/>
      </w:pPr>
      <w:r>
        <w:t>Si,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cours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journée,</w:t>
      </w:r>
      <w:r>
        <w:rPr>
          <w:spacing w:val="23"/>
        </w:rPr>
        <w:t xml:space="preserve"> </w:t>
      </w:r>
      <w:r>
        <w:t>l’enfant</w:t>
      </w:r>
      <w:r>
        <w:rPr>
          <w:spacing w:val="21"/>
        </w:rPr>
        <w:t xml:space="preserve"> </w:t>
      </w:r>
      <w:r>
        <w:t>est</w:t>
      </w:r>
      <w:r>
        <w:rPr>
          <w:spacing w:val="23"/>
        </w:rPr>
        <w:t xml:space="preserve"> </w:t>
      </w:r>
      <w:r>
        <w:t>malade</w:t>
      </w:r>
      <w:r>
        <w:rPr>
          <w:spacing w:val="22"/>
        </w:rPr>
        <w:t xml:space="preserve"> </w:t>
      </w:r>
      <w:r>
        <w:t>(fièvre,</w:t>
      </w:r>
      <w:r>
        <w:rPr>
          <w:spacing w:val="23"/>
        </w:rPr>
        <w:t xml:space="preserve"> </w:t>
      </w:r>
      <w:r>
        <w:t>vomissements),</w:t>
      </w:r>
      <w:r>
        <w:rPr>
          <w:spacing w:val="25"/>
        </w:rPr>
        <w:t xml:space="preserve"> </w:t>
      </w:r>
      <w:r>
        <w:t>vous</w:t>
      </w:r>
      <w:r>
        <w:rPr>
          <w:spacing w:val="23"/>
        </w:rPr>
        <w:t xml:space="preserve"> </w:t>
      </w:r>
      <w:r>
        <w:t>serez</w:t>
      </w:r>
      <w:r>
        <w:rPr>
          <w:spacing w:val="22"/>
        </w:rPr>
        <w:t xml:space="preserve"> </w:t>
      </w:r>
      <w:r>
        <w:t>contacté</w:t>
      </w:r>
      <w:r w:rsidR="00614AD4">
        <w:t>s</w:t>
      </w:r>
      <w:r>
        <w:rPr>
          <w:spacing w:val="24"/>
        </w:rPr>
        <w:t xml:space="preserve"> </w:t>
      </w:r>
      <w:r>
        <w:t>par</w:t>
      </w:r>
      <w:r w:rsidR="00614AD4">
        <w:t xml:space="preserve"> </w:t>
      </w:r>
      <w:r>
        <w:rPr>
          <w:spacing w:val="-47"/>
        </w:rPr>
        <w:t xml:space="preserve"> </w:t>
      </w:r>
      <w:r w:rsidR="00614AD4">
        <w:rPr>
          <w:spacing w:val="-47"/>
        </w:rPr>
        <w:t xml:space="preserve">  </w:t>
      </w:r>
      <w:r>
        <w:t>téléphone pour</w:t>
      </w:r>
      <w:r>
        <w:rPr>
          <w:spacing w:val="1"/>
        </w:rPr>
        <w:t xml:space="preserve"> </w:t>
      </w:r>
      <w:r>
        <w:t>venir</w:t>
      </w:r>
      <w:r>
        <w:rPr>
          <w:spacing w:val="1"/>
        </w:rPr>
        <w:t xml:space="preserve"> </w:t>
      </w:r>
      <w:r>
        <w:t>le chercher</w:t>
      </w:r>
      <w:r>
        <w:rPr>
          <w:spacing w:val="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l’école.</w:t>
      </w:r>
    </w:p>
    <w:p w:rsidR="006155E7" w:rsidRDefault="00B91F36">
      <w:pPr>
        <w:pStyle w:val="Corpsdetexte"/>
        <w:kinsoku w:val="0"/>
        <w:overflowPunct w:val="0"/>
        <w:spacing w:before="115"/>
        <w:jc w:val="left"/>
      </w:pPr>
      <w:r>
        <w:t>Les</w:t>
      </w:r>
      <w:r>
        <w:rPr>
          <w:spacing w:val="-1"/>
        </w:rPr>
        <w:t xml:space="preserve"> </w:t>
      </w:r>
      <w:r>
        <w:t>maladies</w:t>
      </w:r>
      <w:r>
        <w:rPr>
          <w:spacing w:val="-2"/>
        </w:rPr>
        <w:t xml:space="preserve"> </w:t>
      </w:r>
      <w:r>
        <w:t>infantiles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présence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poux</w:t>
      </w:r>
      <w:r>
        <w:rPr>
          <w:spacing w:val="-3"/>
        </w:rPr>
        <w:t xml:space="preserve"> </w:t>
      </w:r>
      <w:r>
        <w:t>doivent</w:t>
      </w:r>
      <w:r>
        <w:rPr>
          <w:spacing w:val="-2"/>
        </w:rPr>
        <w:t xml:space="preserve"> </w:t>
      </w:r>
      <w:r>
        <w:t>obligatoirement être</w:t>
      </w:r>
      <w:r>
        <w:rPr>
          <w:spacing w:val="-2"/>
        </w:rPr>
        <w:t xml:space="preserve"> </w:t>
      </w:r>
      <w:r>
        <w:t>signalées.</w:t>
      </w:r>
    </w:p>
    <w:p w:rsidR="006155E7" w:rsidRDefault="00B91F36">
      <w:pPr>
        <w:pStyle w:val="Corpsdetexte"/>
        <w:kinsoku w:val="0"/>
        <w:overflowPunct w:val="0"/>
        <w:jc w:val="left"/>
      </w:pPr>
      <w:r>
        <w:t>Les</w:t>
      </w:r>
      <w:r>
        <w:rPr>
          <w:spacing w:val="3"/>
        </w:rPr>
        <w:t xml:space="preserve"> </w:t>
      </w:r>
      <w:r>
        <w:t>enfants</w:t>
      </w:r>
      <w:r>
        <w:rPr>
          <w:spacing w:val="4"/>
        </w:rPr>
        <w:t xml:space="preserve"> </w:t>
      </w:r>
      <w:r>
        <w:t>atteints</w:t>
      </w:r>
      <w:r>
        <w:rPr>
          <w:spacing w:val="4"/>
        </w:rPr>
        <w:t xml:space="preserve"> </w:t>
      </w:r>
      <w:r>
        <w:t>d’une</w:t>
      </w:r>
      <w:r>
        <w:rPr>
          <w:spacing w:val="6"/>
        </w:rPr>
        <w:t xml:space="preserve"> </w:t>
      </w:r>
      <w:r>
        <w:t>maladie</w:t>
      </w:r>
      <w:r>
        <w:rPr>
          <w:spacing w:val="5"/>
        </w:rPr>
        <w:t xml:space="preserve"> </w:t>
      </w:r>
      <w:r>
        <w:t>contagieuse</w:t>
      </w:r>
      <w:r>
        <w:rPr>
          <w:spacing w:val="5"/>
        </w:rPr>
        <w:t xml:space="preserve"> </w:t>
      </w:r>
      <w:r>
        <w:t>entraînant</w:t>
      </w:r>
      <w:r>
        <w:rPr>
          <w:spacing w:val="4"/>
        </w:rPr>
        <w:t xml:space="preserve"> </w:t>
      </w:r>
      <w:r>
        <w:t>l’éviction</w:t>
      </w:r>
      <w:r>
        <w:rPr>
          <w:spacing w:val="5"/>
        </w:rPr>
        <w:t xml:space="preserve"> </w:t>
      </w:r>
      <w:r>
        <w:t>ne</w:t>
      </w:r>
      <w:r>
        <w:rPr>
          <w:spacing w:val="4"/>
        </w:rPr>
        <w:t xml:space="preserve"> </w:t>
      </w:r>
      <w:r>
        <w:t>peuvent</w:t>
      </w:r>
      <w:r>
        <w:rPr>
          <w:spacing w:val="4"/>
        </w:rPr>
        <w:t xml:space="preserve"> </w:t>
      </w:r>
      <w:r>
        <w:t>être</w:t>
      </w:r>
      <w:r>
        <w:rPr>
          <w:spacing w:val="4"/>
        </w:rPr>
        <w:t xml:space="preserve"> </w:t>
      </w:r>
      <w:r>
        <w:t>acceptés</w:t>
      </w:r>
      <w:r>
        <w:rPr>
          <w:spacing w:val="4"/>
        </w:rPr>
        <w:t xml:space="preserve"> </w:t>
      </w:r>
      <w:r>
        <w:t>à</w:t>
      </w:r>
      <w:r>
        <w:rPr>
          <w:spacing w:val="-47"/>
        </w:rPr>
        <w:t xml:space="preserve"> </w:t>
      </w:r>
      <w:r>
        <w:t>l’école.</w:t>
      </w:r>
    </w:p>
    <w:p w:rsidR="006155E7" w:rsidRDefault="00B91F36">
      <w:pPr>
        <w:pStyle w:val="Corpsdetexte"/>
        <w:kinsoku w:val="0"/>
        <w:overflowPunct w:val="0"/>
        <w:spacing w:before="70" w:line="244" w:lineRule="auto"/>
        <w:ind w:right="41"/>
        <w:rPr>
          <w:b/>
          <w:bCs/>
        </w:rPr>
      </w:pPr>
      <w:r>
        <w:t xml:space="preserve">Aucun médicament ne peut être administré à un enfant à l’intérieur de l’école. </w:t>
      </w:r>
      <w:r>
        <w:rPr>
          <w:b/>
          <w:bCs/>
        </w:rPr>
        <w:t>Il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est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interdit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venir à l’école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avec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un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médicament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dans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la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poche ou le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cartable.</w:t>
      </w:r>
    </w:p>
    <w:p w:rsidR="006155E7" w:rsidRDefault="00B91F36">
      <w:pPr>
        <w:pStyle w:val="Corpsdetexte"/>
        <w:kinsoku w:val="0"/>
        <w:overflowPunct w:val="0"/>
        <w:spacing w:before="66" w:line="237" w:lineRule="auto"/>
        <w:ind w:right="39"/>
      </w:pPr>
      <w:r>
        <w:rPr>
          <w:b/>
          <w:bCs/>
          <w:u w:val="single"/>
        </w:rPr>
        <w:t>Dans</w:t>
      </w:r>
      <w:r>
        <w:rPr>
          <w:b/>
          <w:bCs/>
          <w:spacing w:val="1"/>
          <w:u w:val="single"/>
        </w:rPr>
        <w:t xml:space="preserve"> </w:t>
      </w:r>
      <w:r>
        <w:rPr>
          <w:b/>
          <w:bCs/>
          <w:u w:val="single"/>
        </w:rPr>
        <w:t>le</w:t>
      </w:r>
      <w:r>
        <w:rPr>
          <w:b/>
          <w:bCs/>
          <w:spacing w:val="1"/>
          <w:u w:val="single"/>
        </w:rPr>
        <w:t xml:space="preserve"> </w:t>
      </w:r>
      <w:r>
        <w:rPr>
          <w:b/>
          <w:bCs/>
          <w:u w:val="single"/>
        </w:rPr>
        <w:t>cas</w:t>
      </w:r>
      <w:r>
        <w:rPr>
          <w:b/>
          <w:bCs/>
          <w:spacing w:val="1"/>
          <w:u w:val="single"/>
        </w:rPr>
        <w:t xml:space="preserve"> </w:t>
      </w:r>
      <w:r>
        <w:rPr>
          <w:b/>
          <w:bCs/>
          <w:u w:val="single"/>
        </w:rPr>
        <w:t>spécifique</w:t>
      </w:r>
      <w:r>
        <w:rPr>
          <w:b/>
          <w:bCs/>
          <w:spacing w:val="1"/>
          <w:u w:val="single"/>
        </w:rPr>
        <w:t xml:space="preserve"> </w:t>
      </w:r>
      <w:r>
        <w:rPr>
          <w:b/>
          <w:bCs/>
          <w:u w:val="single"/>
        </w:rPr>
        <w:t>d’une</w:t>
      </w:r>
      <w:r>
        <w:rPr>
          <w:b/>
          <w:bCs/>
          <w:spacing w:val="1"/>
          <w:u w:val="single"/>
        </w:rPr>
        <w:t xml:space="preserve"> </w:t>
      </w:r>
      <w:r>
        <w:rPr>
          <w:b/>
          <w:bCs/>
          <w:u w:val="single"/>
        </w:rPr>
        <w:t>maladie</w:t>
      </w:r>
      <w:r>
        <w:rPr>
          <w:b/>
          <w:bCs/>
          <w:spacing w:val="1"/>
          <w:u w:val="single"/>
        </w:rPr>
        <w:t xml:space="preserve"> </w:t>
      </w:r>
      <w:r>
        <w:rPr>
          <w:b/>
          <w:bCs/>
          <w:u w:val="single"/>
        </w:rPr>
        <w:t>reconnue</w:t>
      </w:r>
      <w:r>
        <w:rPr>
          <w:b/>
          <w:bCs/>
          <w:spacing w:val="1"/>
          <w:u w:val="single"/>
        </w:rPr>
        <w:t xml:space="preserve"> </w:t>
      </w:r>
      <w:r>
        <w:rPr>
          <w:b/>
          <w:bCs/>
          <w:u w:val="single"/>
        </w:rPr>
        <w:t>nécessitant</w:t>
      </w:r>
      <w:r>
        <w:rPr>
          <w:b/>
          <w:bCs/>
          <w:spacing w:val="1"/>
          <w:u w:val="single"/>
        </w:rPr>
        <w:t xml:space="preserve"> </w:t>
      </w:r>
      <w:r>
        <w:rPr>
          <w:b/>
          <w:bCs/>
          <w:u w:val="single"/>
        </w:rPr>
        <w:t>soins</w:t>
      </w:r>
      <w:r>
        <w:rPr>
          <w:b/>
          <w:bCs/>
          <w:spacing w:val="1"/>
          <w:u w:val="single"/>
        </w:rPr>
        <w:t xml:space="preserve"> </w:t>
      </w:r>
      <w:r>
        <w:rPr>
          <w:b/>
          <w:bCs/>
          <w:u w:val="single"/>
        </w:rPr>
        <w:t>et</w:t>
      </w:r>
      <w:r>
        <w:rPr>
          <w:b/>
          <w:bCs/>
          <w:spacing w:val="1"/>
          <w:u w:val="single"/>
        </w:rPr>
        <w:t xml:space="preserve"> </w:t>
      </w:r>
      <w:r>
        <w:rPr>
          <w:b/>
          <w:bCs/>
          <w:u w:val="single"/>
        </w:rPr>
        <w:t>aménagements</w:t>
      </w:r>
      <w:r>
        <w:rPr>
          <w:b/>
          <w:bCs/>
          <w:spacing w:val="1"/>
        </w:rPr>
        <w:t xml:space="preserve"> </w:t>
      </w:r>
      <w:r>
        <w:rPr>
          <w:b/>
          <w:bCs/>
          <w:u w:val="single"/>
        </w:rPr>
        <w:t>particuliers,</w:t>
      </w:r>
      <w:r>
        <w:rPr>
          <w:b/>
          <w:bCs/>
          <w:spacing w:val="23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projet</w:t>
      </w:r>
      <w:r>
        <w:rPr>
          <w:spacing w:val="22"/>
        </w:rPr>
        <w:t xml:space="preserve"> </w:t>
      </w:r>
      <w:r>
        <w:t>d’accueil</w:t>
      </w:r>
      <w:r>
        <w:rPr>
          <w:spacing w:val="22"/>
        </w:rPr>
        <w:t xml:space="preserve"> </w:t>
      </w:r>
      <w:r>
        <w:t>individualisé</w:t>
      </w:r>
      <w:r>
        <w:rPr>
          <w:spacing w:val="24"/>
        </w:rPr>
        <w:t xml:space="preserve"> </w:t>
      </w:r>
      <w:r>
        <w:t>(PAI)</w:t>
      </w:r>
      <w:r>
        <w:rPr>
          <w:spacing w:val="24"/>
        </w:rPr>
        <w:t xml:space="preserve"> </w:t>
      </w:r>
      <w:r>
        <w:t>permet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fixer</w:t>
      </w:r>
      <w:r>
        <w:rPr>
          <w:spacing w:val="23"/>
        </w:rPr>
        <w:t xml:space="preserve"> </w:t>
      </w:r>
      <w:r>
        <w:t>les</w:t>
      </w:r>
      <w:r>
        <w:rPr>
          <w:spacing w:val="25"/>
        </w:rPr>
        <w:t xml:space="preserve"> </w:t>
      </w:r>
      <w:r>
        <w:t>conditions</w:t>
      </w:r>
      <w:r>
        <w:rPr>
          <w:spacing w:val="22"/>
        </w:rPr>
        <w:t xml:space="preserve"> </w:t>
      </w:r>
      <w:r>
        <w:t>d’accueil</w:t>
      </w:r>
      <w:r>
        <w:rPr>
          <w:spacing w:val="-48"/>
        </w:rPr>
        <w:t xml:space="preserve"> </w:t>
      </w:r>
      <w:r>
        <w:t>des enfants et l’administration de soins. Le PAI est établi en début d’année avec le médecin</w:t>
      </w:r>
      <w:r>
        <w:rPr>
          <w:spacing w:val="1"/>
        </w:rPr>
        <w:t xml:space="preserve"> </w:t>
      </w:r>
      <w:r>
        <w:t>scolaire de l’éducation nationale. En dehors de ce cadre, l’administration de médicaments à</w:t>
      </w:r>
      <w:r>
        <w:rPr>
          <w:spacing w:val="1"/>
        </w:rPr>
        <w:t xml:space="preserve"> </w:t>
      </w:r>
      <w:r>
        <w:t>l’école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interdite</w:t>
      </w:r>
      <w:r>
        <w:rPr>
          <w:spacing w:val="2"/>
        </w:rPr>
        <w:t xml:space="preserve"> </w:t>
      </w:r>
      <w:r>
        <w:t>même</w:t>
      </w:r>
      <w:r>
        <w:rPr>
          <w:spacing w:val="1"/>
        </w:rPr>
        <w:t xml:space="preserve"> </w:t>
      </w:r>
      <w:r>
        <w:t>avec une ordonnance</w:t>
      </w:r>
      <w:r>
        <w:rPr>
          <w:spacing w:val="4"/>
        </w:rPr>
        <w:t xml:space="preserve"> </w:t>
      </w:r>
      <w:r>
        <w:t>médicale.</w:t>
      </w:r>
    </w:p>
    <w:p w:rsidR="006155E7" w:rsidRDefault="00B91F36">
      <w:pPr>
        <w:pStyle w:val="Corpsdetexte"/>
        <w:kinsoku w:val="0"/>
        <w:overflowPunct w:val="0"/>
        <w:spacing w:before="99"/>
        <w:ind w:right="39"/>
        <w:rPr>
          <w:color w:val="FF0000"/>
        </w:rPr>
      </w:pPr>
      <w:r>
        <w:rPr>
          <w:color w:val="FF0000"/>
        </w:rPr>
        <w:t>Votre enfant a bénéficié d’un PAI l’année dernière et / ou doit bénéficier d’un PAI pour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l’année scolaire à venir, </w:t>
      </w:r>
      <w:r>
        <w:rPr>
          <w:color w:val="FF0000"/>
          <w:u w:val="single" w:color="000000"/>
        </w:rPr>
        <w:t>nous vous invitons à en informer le professeur de votre enfant pour</w:t>
      </w:r>
      <w:r>
        <w:rPr>
          <w:color w:val="FF0000"/>
          <w:spacing w:val="1"/>
        </w:rPr>
        <w:t xml:space="preserve"> </w:t>
      </w:r>
      <w:r>
        <w:rPr>
          <w:color w:val="FF0000"/>
          <w:u w:val="single" w:color="000000"/>
        </w:rPr>
        <w:t>retirer</w:t>
      </w:r>
      <w:r>
        <w:rPr>
          <w:color w:val="FF0000"/>
          <w:spacing w:val="1"/>
          <w:u w:val="single" w:color="000000"/>
        </w:rPr>
        <w:t xml:space="preserve"> </w:t>
      </w:r>
      <w:r>
        <w:rPr>
          <w:color w:val="FF0000"/>
          <w:u w:val="single" w:color="000000"/>
        </w:rPr>
        <w:t>le formulaire</w:t>
      </w:r>
      <w:r>
        <w:rPr>
          <w:color w:val="FF0000"/>
          <w:spacing w:val="2"/>
          <w:u w:val="single" w:color="000000"/>
        </w:rPr>
        <w:t xml:space="preserve"> </w:t>
      </w:r>
      <w:r>
        <w:rPr>
          <w:color w:val="FF0000"/>
          <w:u w:val="single" w:color="000000"/>
        </w:rPr>
        <w:t>dès la rentrée.</w:t>
      </w:r>
    </w:p>
    <w:p w:rsidR="006155E7" w:rsidRDefault="00B91F36">
      <w:pPr>
        <w:pStyle w:val="Titre21"/>
        <w:numPr>
          <w:ilvl w:val="0"/>
          <w:numId w:val="6"/>
        </w:numPr>
        <w:tabs>
          <w:tab w:val="left" w:pos="265"/>
        </w:tabs>
        <w:kinsoku w:val="0"/>
        <w:overflowPunct w:val="0"/>
        <w:spacing w:before="142"/>
        <w:ind w:left="264"/>
        <w:outlineLvl w:val="9"/>
        <w:rPr>
          <w:color w:val="000000"/>
          <w:u w:val="none"/>
        </w:rPr>
      </w:pPr>
      <w:r>
        <w:t>-</w:t>
      </w:r>
      <w:r>
        <w:rPr>
          <w:spacing w:val="-1"/>
        </w:rPr>
        <w:t xml:space="preserve"> </w:t>
      </w:r>
      <w:r>
        <w:t>Aménagement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temps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l’élève</w:t>
      </w:r>
      <w:r>
        <w:rPr>
          <w:spacing w:val="-1"/>
        </w:rPr>
        <w:t xml:space="preserve"> </w:t>
      </w:r>
      <w:r>
        <w:rPr>
          <w:u w:val="none"/>
        </w:rPr>
        <w:t>:</w:t>
      </w:r>
    </w:p>
    <w:p w:rsidR="006155E7" w:rsidRDefault="00B91F36">
      <w:pPr>
        <w:pStyle w:val="Corpsdetexte"/>
        <w:kinsoku w:val="0"/>
        <w:overflowPunct w:val="0"/>
        <w:spacing w:before="114" w:line="228" w:lineRule="exact"/>
        <w:rPr>
          <w:b/>
          <w:bCs/>
        </w:rPr>
      </w:pPr>
      <w:r>
        <w:rPr>
          <w:b/>
          <w:bCs/>
          <w:u w:val="single"/>
        </w:rPr>
        <w:t>Aide</w:t>
      </w:r>
      <w:r>
        <w:rPr>
          <w:b/>
          <w:bCs/>
          <w:spacing w:val="-3"/>
          <w:u w:val="single"/>
        </w:rPr>
        <w:t xml:space="preserve"> </w:t>
      </w:r>
      <w:r>
        <w:rPr>
          <w:b/>
          <w:bCs/>
          <w:u w:val="single"/>
        </w:rPr>
        <w:t>personnalisée</w:t>
      </w:r>
    </w:p>
    <w:p w:rsidR="006155E7" w:rsidRDefault="00B91F36">
      <w:pPr>
        <w:pStyle w:val="Corpsdetexte"/>
        <w:kinsoku w:val="0"/>
        <w:overflowPunct w:val="0"/>
        <w:ind w:right="38"/>
      </w:pPr>
      <w:r>
        <w:t>Depuis la rentrée scolaire 2008, un temps consacré à l’aide personnalisée a été institué par le</w:t>
      </w:r>
      <w:r>
        <w:rPr>
          <w:spacing w:val="1"/>
        </w:rPr>
        <w:t xml:space="preserve"> </w:t>
      </w:r>
      <w:r>
        <w:t>ministère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l’éducation</w:t>
      </w:r>
      <w:r>
        <w:rPr>
          <w:spacing w:val="1"/>
        </w:rPr>
        <w:t xml:space="preserve"> </w:t>
      </w:r>
      <w:r>
        <w:t>nationale.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s’adresse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élèves</w:t>
      </w:r>
      <w:r>
        <w:rPr>
          <w:spacing w:val="1"/>
        </w:rPr>
        <w:t xml:space="preserve"> </w:t>
      </w:r>
      <w:r>
        <w:t>rencontrant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difficultés</w:t>
      </w:r>
      <w:r>
        <w:rPr>
          <w:spacing w:val="1"/>
        </w:rPr>
        <w:t xml:space="preserve"> </w:t>
      </w:r>
      <w:r>
        <w:t>particulières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champ</w:t>
      </w:r>
      <w:r>
        <w:rPr>
          <w:spacing w:val="1"/>
        </w:rPr>
        <w:t xml:space="preserve"> </w:t>
      </w:r>
      <w:r>
        <w:t>d’apprentissage.</w:t>
      </w:r>
      <w:r>
        <w:rPr>
          <w:spacing w:val="1"/>
        </w:rPr>
        <w:t xml:space="preserve"> </w:t>
      </w:r>
      <w:r>
        <w:t>L’accompagnement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réalisé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des</w:t>
      </w:r>
      <w:r>
        <w:rPr>
          <w:spacing w:val="-47"/>
        </w:rPr>
        <w:t xml:space="preserve"> </w:t>
      </w:r>
      <w:r>
        <w:t>enseignants de l’équipe (maternelle et élémentaire). Les parents sont informés par écrit de la</w:t>
      </w:r>
      <w:r>
        <w:rPr>
          <w:spacing w:val="1"/>
        </w:rPr>
        <w:t xml:space="preserve"> </w:t>
      </w:r>
      <w:r>
        <w:t>proposition du suivi. L‘action auprès de l’enfant ne peut débuter que si les parents ont émis un</w:t>
      </w:r>
      <w:r>
        <w:rPr>
          <w:spacing w:val="1"/>
        </w:rPr>
        <w:t xml:space="preserve"> </w:t>
      </w:r>
      <w:r>
        <w:t>avis favorable. Les enfants concernés par cette démarche sont pris en charge sur le temps</w:t>
      </w:r>
      <w:r>
        <w:rPr>
          <w:spacing w:val="1"/>
        </w:rPr>
        <w:t xml:space="preserve"> </w:t>
      </w:r>
      <w:r>
        <w:t>méridien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de journée.</w:t>
      </w:r>
    </w:p>
    <w:p w:rsidR="006155E7" w:rsidRDefault="006155E7">
      <w:pPr>
        <w:pStyle w:val="Corpsdetexte"/>
        <w:kinsoku w:val="0"/>
        <w:overflowPunct w:val="0"/>
        <w:spacing w:before="4"/>
        <w:ind w:left="0"/>
        <w:jc w:val="left"/>
        <w:rPr>
          <w:sz w:val="17"/>
          <w:szCs w:val="17"/>
        </w:rPr>
      </w:pPr>
    </w:p>
    <w:p w:rsidR="006155E7" w:rsidRDefault="00B91F36">
      <w:pPr>
        <w:pStyle w:val="Corpsdetexte"/>
        <w:kinsoku w:val="0"/>
        <w:overflowPunct w:val="0"/>
        <w:spacing w:before="1" w:line="249" w:lineRule="auto"/>
        <w:jc w:val="left"/>
      </w:pPr>
      <w:r>
        <w:rPr>
          <w:b/>
          <w:bCs/>
          <w:u w:val="single"/>
        </w:rPr>
        <w:t>Des</w:t>
      </w:r>
      <w:r>
        <w:rPr>
          <w:b/>
          <w:bCs/>
          <w:spacing w:val="12"/>
          <w:u w:val="single"/>
        </w:rPr>
        <w:t xml:space="preserve"> </w:t>
      </w:r>
      <w:r>
        <w:rPr>
          <w:b/>
          <w:bCs/>
          <w:u w:val="single"/>
        </w:rPr>
        <w:t>ateliers</w:t>
      </w:r>
      <w:r>
        <w:rPr>
          <w:b/>
          <w:bCs/>
          <w:spacing w:val="12"/>
          <w:u w:val="single"/>
        </w:rPr>
        <w:t xml:space="preserve"> </w:t>
      </w:r>
      <w:r>
        <w:rPr>
          <w:b/>
          <w:bCs/>
          <w:u w:val="single"/>
        </w:rPr>
        <w:t>Animations</w:t>
      </w:r>
      <w:r>
        <w:rPr>
          <w:b/>
          <w:bCs/>
          <w:spacing w:val="7"/>
        </w:rPr>
        <w:t xml:space="preserve"> </w:t>
      </w:r>
      <w:r>
        <w:t>sur</w:t>
      </w:r>
      <w:r>
        <w:rPr>
          <w:spacing w:val="9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temps</w:t>
      </w:r>
      <w:r>
        <w:rPr>
          <w:spacing w:val="5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midi</w:t>
      </w:r>
      <w:r>
        <w:rPr>
          <w:spacing w:val="8"/>
        </w:rPr>
        <w:t xml:space="preserve"> </w:t>
      </w:r>
      <w:r>
        <w:t>sont</w:t>
      </w:r>
      <w:r>
        <w:rPr>
          <w:spacing w:val="8"/>
        </w:rPr>
        <w:t xml:space="preserve"> </w:t>
      </w:r>
      <w:r>
        <w:t>proposés</w:t>
      </w:r>
      <w:r>
        <w:rPr>
          <w:spacing w:val="6"/>
        </w:rPr>
        <w:t xml:space="preserve"> </w:t>
      </w:r>
      <w:r>
        <w:t>par</w:t>
      </w:r>
      <w:r>
        <w:rPr>
          <w:spacing w:val="7"/>
        </w:rPr>
        <w:t xml:space="preserve"> </w:t>
      </w:r>
      <w:r>
        <w:t>période</w:t>
      </w:r>
      <w:r>
        <w:rPr>
          <w:spacing w:val="7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par</w:t>
      </w:r>
      <w:r>
        <w:rPr>
          <w:spacing w:val="8"/>
        </w:rPr>
        <w:t xml:space="preserve"> </w:t>
      </w:r>
      <w:r>
        <w:t>petits</w:t>
      </w:r>
      <w:r>
        <w:rPr>
          <w:spacing w:val="5"/>
        </w:rPr>
        <w:t xml:space="preserve"> </w:t>
      </w:r>
      <w:r>
        <w:t>groupes</w:t>
      </w:r>
      <w:r>
        <w:rPr>
          <w:spacing w:val="-47"/>
        </w:rPr>
        <w:t xml:space="preserve"> </w:t>
      </w:r>
      <w:r>
        <w:t>d’élèves. Ils</w:t>
      </w:r>
      <w:r>
        <w:rPr>
          <w:spacing w:val="-2"/>
        </w:rPr>
        <w:t xml:space="preserve"> </w:t>
      </w:r>
      <w:r>
        <w:t>doivent</w:t>
      </w:r>
      <w:r>
        <w:rPr>
          <w:spacing w:val="2"/>
        </w:rPr>
        <w:t xml:space="preserve"> </w:t>
      </w:r>
      <w:r>
        <w:t>s’inscrire auprès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leurs</w:t>
      </w:r>
      <w:r>
        <w:rPr>
          <w:spacing w:val="-2"/>
        </w:rPr>
        <w:t xml:space="preserve"> </w:t>
      </w:r>
      <w:r>
        <w:t>professeurs</w:t>
      </w:r>
      <w:r>
        <w:rPr>
          <w:spacing w:val="-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chacune des</w:t>
      </w:r>
      <w:r>
        <w:rPr>
          <w:spacing w:val="-1"/>
        </w:rPr>
        <w:t xml:space="preserve"> </w:t>
      </w:r>
      <w:r>
        <w:t>périodes.</w:t>
      </w:r>
    </w:p>
    <w:p w:rsidR="006155E7" w:rsidRDefault="00B91F36">
      <w:pPr>
        <w:pStyle w:val="Corpsdetexte"/>
        <w:kinsoku w:val="0"/>
        <w:overflowPunct w:val="0"/>
        <w:spacing w:before="6" w:line="252" w:lineRule="auto"/>
        <w:ind w:left="540" w:right="40" w:hanging="428"/>
        <w:jc w:val="left"/>
        <w:rPr>
          <w:i/>
          <w:iCs/>
        </w:rPr>
      </w:pPr>
      <w:r>
        <w:rPr>
          <w:i/>
          <w:iCs/>
        </w:rPr>
        <w:t>Sur l’année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scolaire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2020-2021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: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Atelier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Echec</w:t>
      </w:r>
      <w:r w:rsidR="006847EA">
        <w:rPr>
          <w:i/>
          <w:iCs/>
        </w:rPr>
        <w:t>s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avec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Laurent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d’ABC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Echec</w:t>
      </w:r>
      <w:r w:rsidR="006847EA">
        <w:rPr>
          <w:i/>
          <w:iCs/>
        </w:rPr>
        <w:t>s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Arradon,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Bricolage</w:t>
      </w:r>
      <w:r>
        <w:rPr>
          <w:i/>
          <w:iCs/>
          <w:spacing w:val="18"/>
        </w:rPr>
        <w:t xml:space="preserve"> </w:t>
      </w:r>
      <w:r>
        <w:rPr>
          <w:i/>
          <w:iCs/>
        </w:rPr>
        <w:t>Nature</w:t>
      </w:r>
      <w:r>
        <w:rPr>
          <w:i/>
          <w:iCs/>
          <w:spacing w:val="18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17"/>
        </w:rPr>
        <w:t xml:space="preserve"> </w:t>
      </w:r>
      <w:r>
        <w:rPr>
          <w:i/>
          <w:iCs/>
        </w:rPr>
        <w:t>Contes&amp;Histoires</w:t>
      </w:r>
      <w:r>
        <w:rPr>
          <w:i/>
          <w:iCs/>
          <w:spacing w:val="17"/>
        </w:rPr>
        <w:t xml:space="preserve"> </w:t>
      </w:r>
      <w:r>
        <w:rPr>
          <w:i/>
          <w:iCs/>
        </w:rPr>
        <w:t>avec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Thomas</w:t>
      </w:r>
      <w:r>
        <w:rPr>
          <w:i/>
          <w:iCs/>
          <w:spacing w:val="17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18"/>
        </w:rPr>
        <w:t xml:space="preserve"> </w:t>
      </w:r>
      <w:r>
        <w:rPr>
          <w:i/>
          <w:iCs/>
        </w:rPr>
        <w:t>L’âme</w:t>
      </w:r>
      <w:r>
        <w:rPr>
          <w:i/>
          <w:iCs/>
          <w:spacing w:val="18"/>
        </w:rPr>
        <w:t xml:space="preserve"> </w:t>
      </w:r>
      <w:r>
        <w:rPr>
          <w:i/>
          <w:iCs/>
        </w:rPr>
        <w:t>Nature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17"/>
        </w:rPr>
        <w:t xml:space="preserve"> </w:t>
      </w:r>
      <w:r>
        <w:rPr>
          <w:i/>
          <w:iCs/>
        </w:rPr>
        <w:t>la</w:t>
      </w:r>
      <w:r>
        <w:rPr>
          <w:i/>
          <w:iCs/>
          <w:spacing w:val="18"/>
        </w:rPr>
        <w:t xml:space="preserve"> </w:t>
      </w:r>
      <w:r>
        <w:rPr>
          <w:i/>
          <w:iCs/>
        </w:rPr>
        <w:t>Main</w:t>
      </w:r>
      <w:r>
        <w:rPr>
          <w:i/>
          <w:iCs/>
          <w:spacing w:val="18"/>
        </w:rPr>
        <w:t xml:space="preserve"> </w:t>
      </w:r>
      <w:r>
        <w:rPr>
          <w:i/>
          <w:iCs/>
        </w:rPr>
        <w:t>Verte</w:t>
      </w:r>
      <w:r>
        <w:rPr>
          <w:i/>
          <w:iCs/>
          <w:spacing w:val="-47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49"/>
        </w:rPr>
        <w:t xml:space="preserve"> </w:t>
      </w:r>
      <w:r>
        <w:rPr>
          <w:i/>
          <w:iCs/>
        </w:rPr>
        <w:t>Mélanie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de Ker Mor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Endro.</w:t>
      </w:r>
    </w:p>
    <w:p w:rsidR="006155E7" w:rsidRDefault="00B91F36">
      <w:pPr>
        <w:pStyle w:val="Corpsdetexte"/>
        <w:kinsoku w:val="0"/>
        <w:overflowPunct w:val="0"/>
        <w:spacing w:before="3"/>
        <w:ind w:left="540"/>
        <w:jc w:val="left"/>
        <w:rPr>
          <w:i/>
          <w:iCs/>
        </w:rPr>
      </w:pPr>
      <w:r>
        <w:rPr>
          <w:i/>
          <w:iCs/>
        </w:rPr>
        <w:t>Jeux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société</w:t>
      </w:r>
      <w:r>
        <w:rPr>
          <w:i/>
          <w:iCs/>
          <w:spacing w:val="49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la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Ludothèque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la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ville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Vannes</w:t>
      </w:r>
    </w:p>
    <w:p w:rsidR="006155E7" w:rsidRDefault="00B91F36">
      <w:pPr>
        <w:pStyle w:val="Titre21"/>
        <w:numPr>
          <w:ilvl w:val="0"/>
          <w:numId w:val="6"/>
        </w:numPr>
        <w:tabs>
          <w:tab w:val="left" w:pos="266"/>
        </w:tabs>
        <w:kinsoku w:val="0"/>
        <w:overflowPunct w:val="0"/>
        <w:spacing w:before="66" w:line="227" w:lineRule="exact"/>
        <w:ind w:hanging="153"/>
        <w:jc w:val="left"/>
        <w:outlineLvl w:val="9"/>
        <w:rPr>
          <w:color w:val="000000"/>
          <w:w w:val="99"/>
          <w:u w:val="none"/>
        </w:rPr>
      </w:pPr>
      <w:r>
        <w:rPr>
          <w:w w:val="99"/>
        </w:rPr>
        <w:br w:type="column"/>
      </w:r>
      <w:r>
        <w:lastRenderedPageBreak/>
        <w:t>-</w:t>
      </w:r>
      <w:r>
        <w:rPr>
          <w:spacing w:val="-2"/>
        </w:rPr>
        <w:t xml:space="preserve"> </w:t>
      </w:r>
      <w:r>
        <w:t>Implication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familles</w:t>
      </w:r>
    </w:p>
    <w:p w:rsidR="006155E7" w:rsidRDefault="00B91F36">
      <w:pPr>
        <w:pStyle w:val="Corpsdetexte"/>
        <w:kinsoku w:val="0"/>
        <w:overflowPunct w:val="0"/>
        <w:ind w:right="119"/>
      </w:pPr>
      <w:r>
        <w:t>L’implication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familles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côtés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l’école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scolarité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enfant</w:t>
      </w:r>
      <w:r>
        <w:rPr>
          <w:spacing w:val="1"/>
        </w:rPr>
        <w:t xml:space="preserve"> </w:t>
      </w:r>
      <w:r>
        <w:t>est</w:t>
      </w:r>
      <w:r>
        <w:rPr>
          <w:spacing w:val="50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essentielle de son</w:t>
      </w:r>
      <w:r>
        <w:rPr>
          <w:spacing w:val="-1"/>
        </w:rPr>
        <w:t xml:space="preserve"> </w:t>
      </w:r>
      <w:r>
        <w:t>succès.</w:t>
      </w:r>
    </w:p>
    <w:p w:rsidR="006155E7" w:rsidRDefault="00B91F36">
      <w:pPr>
        <w:pStyle w:val="Titre21"/>
        <w:numPr>
          <w:ilvl w:val="0"/>
          <w:numId w:val="4"/>
        </w:numPr>
        <w:tabs>
          <w:tab w:val="left" w:pos="681"/>
        </w:tabs>
        <w:kinsoku w:val="0"/>
        <w:overflowPunct w:val="0"/>
        <w:spacing w:before="139" w:line="228" w:lineRule="exact"/>
        <w:outlineLvl w:val="9"/>
        <w:rPr>
          <w:u w:val="none"/>
        </w:rPr>
      </w:pPr>
      <w:r>
        <w:t>Scolarité</w:t>
      </w:r>
    </w:p>
    <w:p w:rsidR="006155E7" w:rsidRDefault="00B91F36">
      <w:pPr>
        <w:pStyle w:val="Corpsdetexte"/>
        <w:kinsoku w:val="0"/>
        <w:overflowPunct w:val="0"/>
        <w:ind w:right="113"/>
      </w:pPr>
      <w:r>
        <w:t>Si l’école doit offrir aux élèves un enseignement structuré et consistant, il revient à la famille</w:t>
      </w:r>
      <w:r>
        <w:rPr>
          <w:spacing w:val="1"/>
        </w:rPr>
        <w:t xml:space="preserve"> </w:t>
      </w:r>
      <w:r>
        <w:t>de veiller à ce que l’enfant fournisse un travail régulier et sérieux et qu’il se couche tôt. Le</w:t>
      </w:r>
      <w:r>
        <w:rPr>
          <w:spacing w:val="1"/>
        </w:rPr>
        <w:t xml:space="preserve"> </w:t>
      </w:r>
      <w:r>
        <w:t>travail du soir nécessite un suivi régulier des parents. Les élèves inscrits à l’étude surveillée</w:t>
      </w:r>
      <w:r>
        <w:rPr>
          <w:spacing w:val="1"/>
        </w:rPr>
        <w:t xml:space="preserve"> </w:t>
      </w:r>
      <w:r>
        <w:t>sont invités à faire leurs devoirs avec l’aide du surveillant mais les parents restent responsables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bonne réalisation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devoirs</w:t>
      </w:r>
      <w:r>
        <w:rPr>
          <w:spacing w:val="-1"/>
        </w:rPr>
        <w:t xml:space="preserve"> </w:t>
      </w:r>
      <w:r>
        <w:t>de leur enfant.</w:t>
      </w:r>
    </w:p>
    <w:p w:rsidR="006155E7" w:rsidRDefault="00B91F36">
      <w:pPr>
        <w:pStyle w:val="Corpsdetexte"/>
        <w:kinsoku w:val="0"/>
        <w:overflowPunct w:val="0"/>
        <w:spacing w:before="137"/>
        <w:ind w:right="111"/>
      </w:pPr>
      <w:r>
        <w:t>L’école NICOLAZIC-LA SALLE est également très soucieuse du fait que les membres de</w:t>
      </w:r>
      <w:r>
        <w:rPr>
          <w:spacing w:val="1"/>
        </w:rPr>
        <w:t xml:space="preserve"> </w:t>
      </w:r>
      <w:r>
        <w:t>l’équipe éducative ne</w:t>
      </w:r>
      <w:r>
        <w:rPr>
          <w:spacing w:val="1"/>
        </w:rPr>
        <w:t xml:space="preserve"> </w:t>
      </w:r>
      <w:r>
        <w:t>discréditent pas les parents devant les</w:t>
      </w:r>
      <w:r>
        <w:rPr>
          <w:spacing w:val="50"/>
        </w:rPr>
        <w:t xml:space="preserve"> </w:t>
      </w:r>
      <w:r>
        <w:t>élèves et que de la même façon,</w:t>
      </w:r>
      <w:r>
        <w:rPr>
          <w:spacing w:val="1"/>
        </w:rPr>
        <w:t xml:space="preserve"> </w:t>
      </w:r>
      <w:r>
        <w:t>les parents ne remettent pas en cause les choix du maître à la maison. Les éventuels désaccords</w:t>
      </w:r>
      <w:r>
        <w:rPr>
          <w:spacing w:val="-47"/>
        </w:rPr>
        <w:t xml:space="preserve"> </w:t>
      </w:r>
      <w:r>
        <w:t>doivent</w:t>
      </w:r>
      <w:r>
        <w:rPr>
          <w:spacing w:val="-2"/>
        </w:rPr>
        <w:t xml:space="preserve"> </w:t>
      </w:r>
      <w:r>
        <w:t>être traités</w:t>
      </w:r>
      <w:r>
        <w:rPr>
          <w:spacing w:val="-1"/>
        </w:rPr>
        <w:t xml:space="preserve"> </w:t>
      </w:r>
      <w:r>
        <w:t>entre adultes</w:t>
      </w:r>
      <w:r>
        <w:rPr>
          <w:spacing w:val="-1"/>
        </w:rPr>
        <w:t xml:space="preserve"> </w:t>
      </w:r>
      <w:r>
        <w:t>lors</w:t>
      </w:r>
      <w:r>
        <w:rPr>
          <w:spacing w:val="2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entretien.</w:t>
      </w:r>
    </w:p>
    <w:p w:rsidR="006155E7" w:rsidRDefault="00B91F36">
      <w:pPr>
        <w:pStyle w:val="Titre21"/>
        <w:numPr>
          <w:ilvl w:val="0"/>
          <w:numId w:val="4"/>
        </w:numPr>
        <w:tabs>
          <w:tab w:val="left" w:pos="626"/>
        </w:tabs>
        <w:kinsoku w:val="0"/>
        <w:overflowPunct w:val="0"/>
        <w:spacing w:before="144" w:line="228" w:lineRule="exact"/>
        <w:ind w:left="625" w:hanging="229"/>
        <w:outlineLvl w:val="9"/>
        <w:rPr>
          <w:u w:val="none"/>
        </w:rPr>
      </w:pPr>
      <w:r>
        <w:t>Bénévolat</w:t>
      </w:r>
    </w:p>
    <w:p w:rsidR="006155E7" w:rsidRDefault="00B91F36">
      <w:pPr>
        <w:pStyle w:val="Corpsdetexte"/>
        <w:kinsoku w:val="0"/>
        <w:overflowPunct w:val="0"/>
        <w:ind w:right="111"/>
      </w:pPr>
      <w:r>
        <w:t>Dans le but de limiter les coûts de scolarité supportés par les familles, un certain nombre de</w:t>
      </w:r>
      <w:r>
        <w:rPr>
          <w:spacing w:val="1"/>
        </w:rPr>
        <w:t xml:space="preserve"> </w:t>
      </w:r>
      <w:r>
        <w:t>tâches ou d’activités reposent sur l’aide bénévole des parents qui le peuvent. Cet acte de</w:t>
      </w:r>
      <w:r>
        <w:rPr>
          <w:spacing w:val="1"/>
        </w:rPr>
        <w:t xml:space="preserve"> </w:t>
      </w:r>
      <w:r>
        <w:t>bénévolat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donc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principe</w:t>
      </w:r>
      <w:r>
        <w:rPr>
          <w:spacing w:val="1"/>
        </w:rPr>
        <w:t xml:space="preserve"> </w:t>
      </w:r>
      <w:r>
        <w:t>partie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l’implication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familles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50"/>
        </w:rPr>
        <w:t xml:space="preserve"> </w:t>
      </w:r>
      <w:r>
        <w:t>projet</w:t>
      </w:r>
      <w:r>
        <w:rPr>
          <w:spacing w:val="-47"/>
        </w:rPr>
        <w:t xml:space="preserve"> </w:t>
      </w:r>
      <w:r>
        <w:t>d’école. La participation des parents se fait en dehors du cadre pédagogique, qui reste du</w:t>
      </w:r>
      <w:r>
        <w:rPr>
          <w:spacing w:val="1"/>
        </w:rPr>
        <w:t xml:space="preserve"> </w:t>
      </w:r>
      <w:r>
        <w:t>domaine exclusif des maîtres. La participation des parents peut prendre plusieurs formes,</w:t>
      </w:r>
      <w:r>
        <w:rPr>
          <w:spacing w:val="1"/>
        </w:rPr>
        <w:t xml:space="preserve"> </w:t>
      </w:r>
      <w:r>
        <w:t>notamment</w:t>
      </w:r>
      <w:r>
        <w:rPr>
          <w:spacing w:val="-2"/>
        </w:rPr>
        <w:t xml:space="preserve"> </w:t>
      </w:r>
      <w:r>
        <w:t>:</w:t>
      </w:r>
    </w:p>
    <w:p w:rsidR="006155E7" w:rsidRDefault="00B91F36">
      <w:pPr>
        <w:pStyle w:val="Paragraphedeliste"/>
        <w:numPr>
          <w:ilvl w:val="0"/>
          <w:numId w:val="3"/>
        </w:numPr>
        <w:tabs>
          <w:tab w:val="left" w:pos="371"/>
        </w:tabs>
        <w:kinsoku w:val="0"/>
        <w:overflowPunct w:val="0"/>
        <w:spacing w:line="228" w:lineRule="exact"/>
        <w:ind w:left="370"/>
        <w:rPr>
          <w:sz w:val="20"/>
          <w:szCs w:val="20"/>
        </w:rPr>
      </w:pPr>
      <w:r>
        <w:rPr>
          <w:sz w:val="20"/>
          <w:szCs w:val="20"/>
        </w:rPr>
        <w:t>L’organisation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collecte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fonds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ou de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fêtes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(kermesse,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braderie,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buvette,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conférence,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...)</w:t>
      </w:r>
    </w:p>
    <w:p w:rsidR="006155E7" w:rsidRDefault="00B91F36">
      <w:pPr>
        <w:pStyle w:val="Paragraphedeliste"/>
        <w:numPr>
          <w:ilvl w:val="0"/>
          <w:numId w:val="3"/>
        </w:numPr>
        <w:tabs>
          <w:tab w:val="left" w:pos="371"/>
        </w:tabs>
        <w:kinsoku w:val="0"/>
        <w:overflowPunct w:val="0"/>
        <w:ind w:left="370"/>
        <w:rPr>
          <w:sz w:val="20"/>
          <w:szCs w:val="20"/>
        </w:rPr>
      </w:pPr>
      <w:r>
        <w:rPr>
          <w:sz w:val="20"/>
          <w:szCs w:val="20"/>
        </w:rPr>
        <w:t>Le ménage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travaux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d’entretien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(plomberie,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électricité,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travaux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d’embellissement,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...)</w:t>
      </w:r>
    </w:p>
    <w:p w:rsidR="006155E7" w:rsidRDefault="00B91F36">
      <w:pPr>
        <w:pStyle w:val="Paragraphedeliste"/>
        <w:numPr>
          <w:ilvl w:val="0"/>
          <w:numId w:val="3"/>
        </w:numPr>
        <w:tabs>
          <w:tab w:val="left" w:pos="386"/>
        </w:tabs>
        <w:kinsoku w:val="0"/>
        <w:overflowPunct w:val="0"/>
        <w:spacing w:before="18" w:line="259" w:lineRule="auto"/>
        <w:ind w:right="121" w:firstLine="0"/>
        <w:rPr>
          <w:sz w:val="20"/>
          <w:szCs w:val="20"/>
        </w:rPr>
      </w:pPr>
      <w:r>
        <w:rPr>
          <w:sz w:val="20"/>
          <w:szCs w:val="20"/>
        </w:rPr>
        <w:t>Des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opérations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ponctuelles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secrétariat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envoi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d’un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mailing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par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exemple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ou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saisie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d’un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annuaire</w:t>
      </w:r>
    </w:p>
    <w:p w:rsidR="006155E7" w:rsidRDefault="00B91F36">
      <w:pPr>
        <w:pStyle w:val="Paragraphedeliste"/>
        <w:numPr>
          <w:ilvl w:val="0"/>
          <w:numId w:val="3"/>
        </w:numPr>
        <w:tabs>
          <w:tab w:val="left" w:pos="371"/>
        </w:tabs>
        <w:kinsoku w:val="0"/>
        <w:overflowPunct w:val="0"/>
        <w:ind w:left="370"/>
        <w:rPr>
          <w:sz w:val="20"/>
          <w:szCs w:val="20"/>
        </w:rPr>
      </w:pPr>
      <w:r>
        <w:rPr>
          <w:sz w:val="20"/>
          <w:szCs w:val="20"/>
        </w:rPr>
        <w:t>L’encadrement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sorties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pédagogiques</w:t>
      </w:r>
    </w:p>
    <w:p w:rsidR="006155E7" w:rsidRDefault="00B91F36">
      <w:pPr>
        <w:pStyle w:val="Titre21"/>
        <w:numPr>
          <w:ilvl w:val="0"/>
          <w:numId w:val="4"/>
        </w:numPr>
        <w:tabs>
          <w:tab w:val="left" w:pos="604"/>
        </w:tabs>
        <w:kinsoku w:val="0"/>
        <w:overflowPunct w:val="0"/>
        <w:spacing w:before="171"/>
        <w:ind w:left="603" w:hanging="207"/>
        <w:outlineLvl w:val="9"/>
        <w:rPr>
          <w:u w:val="none"/>
        </w:rPr>
      </w:pPr>
      <w:r>
        <w:t>Amitié</w:t>
      </w:r>
    </w:p>
    <w:p w:rsidR="006155E7" w:rsidRDefault="00B91F36">
      <w:pPr>
        <w:pStyle w:val="Corpsdetexte"/>
        <w:kinsoku w:val="0"/>
        <w:overflowPunct w:val="0"/>
        <w:spacing w:before="12" w:line="259" w:lineRule="auto"/>
        <w:ind w:right="114"/>
      </w:pPr>
      <w:r>
        <w:t>L’A.P.E.L NICOLAZIC-LA SALLE organise également des dîners de parents auxquels les</w:t>
      </w:r>
      <w:r>
        <w:rPr>
          <w:spacing w:val="1"/>
        </w:rPr>
        <w:t xml:space="preserve"> </w:t>
      </w:r>
      <w:r>
        <w:t>familles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chaleureusement</w:t>
      </w:r>
      <w:r>
        <w:rPr>
          <w:spacing w:val="1"/>
        </w:rPr>
        <w:t xml:space="preserve"> </w:t>
      </w:r>
      <w:r>
        <w:t>invitées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participer</w:t>
      </w:r>
      <w:r>
        <w:rPr>
          <w:spacing w:val="1"/>
        </w:rPr>
        <w:t xml:space="preserve"> </w:t>
      </w:r>
      <w:r>
        <w:t>afin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tisser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liens</w:t>
      </w:r>
      <w:r>
        <w:rPr>
          <w:spacing w:val="1"/>
        </w:rPr>
        <w:t xml:space="preserve"> </w:t>
      </w:r>
      <w:r>
        <w:t>d’amitié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d’entraide.</w:t>
      </w:r>
    </w:p>
    <w:p w:rsidR="006155E7" w:rsidRDefault="00B91F36">
      <w:pPr>
        <w:pStyle w:val="Titre21"/>
        <w:numPr>
          <w:ilvl w:val="0"/>
          <w:numId w:val="6"/>
        </w:numPr>
        <w:tabs>
          <w:tab w:val="left" w:pos="366"/>
        </w:tabs>
        <w:kinsoku w:val="0"/>
        <w:overflowPunct w:val="0"/>
        <w:spacing w:before="129" w:line="228" w:lineRule="exact"/>
        <w:ind w:left="366" w:hanging="253"/>
        <w:jc w:val="left"/>
        <w:outlineLvl w:val="9"/>
        <w:rPr>
          <w:color w:val="000000"/>
          <w:u w:val="none"/>
        </w:rPr>
      </w:pPr>
      <w:r>
        <w:t>-</w:t>
      </w:r>
      <w:r>
        <w:rPr>
          <w:spacing w:val="-2"/>
        </w:rPr>
        <w:t xml:space="preserve"> </w:t>
      </w:r>
      <w:r>
        <w:t>Posture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l’élève</w:t>
      </w:r>
    </w:p>
    <w:p w:rsidR="006155E7" w:rsidRDefault="00B91F36">
      <w:pPr>
        <w:pStyle w:val="Corpsdetexte"/>
        <w:kinsoku w:val="0"/>
        <w:overflowPunct w:val="0"/>
        <w:jc w:val="left"/>
      </w:pPr>
      <w:r>
        <w:t>Les</w:t>
      </w:r>
      <w:r>
        <w:rPr>
          <w:spacing w:val="25"/>
        </w:rPr>
        <w:t xml:space="preserve"> </w:t>
      </w:r>
      <w:r>
        <w:t>élèves</w:t>
      </w:r>
      <w:r>
        <w:rPr>
          <w:spacing w:val="25"/>
        </w:rPr>
        <w:t xml:space="preserve"> </w:t>
      </w:r>
      <w:r>
        <w:t>doivent</w:t>
      </w:r>
      <w:r>
        <w:rPr>
          <w:spacing w:val="26"/>
        </w:rPr>
        <w:t xml:space="preserve"> </w:t>
      </w:r>
      <w:r>
        <w:t>respecter</w:t>
      </w:r>
      <w:r>
        <w:rPr>
          <w:spacing w:val="24"/>
        </w:rPr>
        <w:t xml:space="preserve"> </w:t>
      </w:r>
      <w:r>
        <w:t>les</w:t>
      </w:r>
      <w:r>
        <w:rPr>
          <w:spacing w:val="26"/>
        </w:rPr>
        <w:t xml:space="preserve"> </w:t>
      </w:r>
      <w:r>
        <w:t>règles</w:t>
      </w:r>
      <w:r>
        <w:rPr>
          <w:spacing w:val="25"/>
        </w:rPr>
        <w:t xml:space="preserve"> </w:t>
      </w:r>
      <w:r>
        <w:t>essentielles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politesse</w:t>
      </w:r>
      <w:r>
        <w:rPr>
          <w:spacing w:val="26"/>
        </w:rPr>
        <w:t xml:space="preserve"> </w:t>
      </w:r>
      <w:r>
        <w:t>et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courtoisie.</w:t>
      </w:r>
      <w:r>
        <w:rPr>
          <w:spacing w:val="27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convient</w:t>
      </w:r>
      <w:r>
        <w:rPr>
          <w:spacing w:val="-47"/>
        </w:rPr>
        <w:t xml:space="preserve"> </w:t>
      </w:r>
      <w:r>
        <w:t>d'éviter</w:t>
      </w:r>
      <w:r>
        <w:rPr>
          <w:spacing w:val="1"/>
        </w:rPr>
        <w:t xml:space="preserve"> </w:t>
      </w:r>
      <w:r>
        <w:t>tout</w:t>
      </w:r>
      <w:r>
        <w:rPr>
          <w:spacing w:val="4"/>
        </w:rPr>
        <w:t xml:space="preserve"> </w:t>
      </w:r>
      <w:r>
        <w:t>vocabulaire</w:t>
      </w:r>
      <w:r>
        <w:rPr>
          <w:spacing w:val="1"/>
        </w:rPr>
        <w:t xml:space="preserve"> </w:t>
      </w:r>
      <w:r>
        <w:t>impoli ou</w:t>
      </w:r>
      <w:r>
        <w:rPr>
          <w:spacing w:val="-1"/>
        </w:rPr>
        <w:t xml:space="preserve"> </w:t>
      </w:r>
      <w:r w:rsidR="00BD0BD3">
        <w:t xml:space="preserve">grossier </w:t>
      </w:r>
      <w:r>
        <w:t>et d'utiliser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expressions de</w:t>
      </w:r>
      <w:r>
        <w:rPr>
          <w:spacing w:val="1"/>
        </w:rPr>
        <w:t xml:space="preserve"> </w:t>
      </w:r>
      <w:r>
        <w:t>courtoisie</w:t>
      </w:r>
      <w:r>
        <w:rPr>
          <w:spacing w:val="1"/>
        </w:rPr>
        <w:t xml:space="preserve"> </w:t>
      </w:r>
      <w:r>
        <w:t>telles que</w:t>
      </w:r>
    </w:p>
    <w:p w:rsidR="006155E7" w:rsidRDefault="00B91F36">
      <w:pPr>
        <w:pStyle w:val="Corpsdetexte"/>
        <w:kinsoku w:val="0"/>
        <w:overflowPunct w:val="0"/>
        <w:ind w:right="109"/>
        <w:jc w:val="left"/>
      </w:pPr>
      <w:r>
        <w:t>« Bonjour Madame »,« S'il vous plaît, ... », « Merci, ... ». Les enfants vouvoient les adultes. En</w:t>
      </w:r>
      <w:r>
        <w:rPr>
          <w:spacing w:val="-47"/>
        </w:rPr>
        <w:t xml:space="preserve"> </w:t>
      </w:r>
      <w:r>
        <w:t>classe, les</w:t>
      </w:r>
      <w:r>
        <w:rPr>
          <w:spacing w:val="-2"/>
        </w:rPr>
        <w:t xml:space="preserve"> </w:t>
      </w:r>
      <w:r>
        <w:t>élèves</w:t>
      </w:r>
      <w:r>
        <w:rPr>
          <w:spacing w:val="-2"/>
        </w:rPr>
        <w:t xml:space="preserve"> </w:t>
      </w:r>
      <w:r>
        <w:t>lèvent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demander</w:t>
      </w:r>
      <w:r>
        <w:rPr>
          <w:spacing w:val="5"/>
        </w:rPr>
        <w:t xml:space="preserve"> </w:t>
      </w:r>
      <w:r>
        <w:t>l’autorisation de</w:t>
      </w:r>
      <w:r>
        <w:rPr>
          <w:spacing w:val="-1"/>
        </w:rPr>
        <w:t xml:space="preserve"> </w:t>
      </w:r>
      <w:r>
        <w:t>prendre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parole.</w:t>
      </w:r>
    </w:p>
    <w:p w:rsidR="006155E7" w:rsidRDefault="006155E7">
      <w:pPr>
        <w:pStyle w:val="Corpsdetexte"/>
        <w:kinsoku w:val="0"/>
        <w:overflowPunct w:val="0"/>
        <w:spacing w:before="10"/>
        <w:ind w:left="0"/>
        <w:jc w:val="left"/>
        <w:rPr>
          <w:sz w:val="21"/>
          <w:szCs w:val="21"/>
        </w:rPr>
      </w:pPr>
    </w:p>
    <w:p w:rsidR="006155E7" w:rsidRDefault="00B91F36">
      <w:pPr>
        <w:pStyle w:val="Titre21"/>
        <w:numPr>
          <w:ilvl w:val="0"/>
          <w:numId w:val="6"/>
        </w:numPr>
        <w:tabs>
          <w:tab w:val="left" w:pos="366"/>
        </w:tabs>
        <w:kinsoku w:val="0"/>
        <w:overflowPunct w:val="0"/>
        <w:ind w:left="366" w:hanging="253"/>
        <w:jc w:val="left"/>
        <w:outlineLvl w:val="9"/>
        <w:rPr>
          <w:color w:val="000000"/>
          <w:u w:val="none"/>
        </w:rPr>
      </w:pPr>
      <w:r>
        <w:t>-</w:t>
      </w:r>
      <w:r>
        <w:rPr>
          <w:spacing w:val="-3"/>
        </w:rPr>
        <w:t xml:space="preserve"> </w:t>
      </w:r>
      <w:r>
        <w:t>Posture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l’enseignant</w:t>
      </w:r>
      <w:r>
        <w:rPr>
          <w:spacing w:val="-2"/>
        </w:rPr>
        <w:t xml:space="preserve"> </w:t>
      </w:r>
      <w:r>
        <w:t>éducateur</w:t>
      </w:r>
    </w:p>
    <w:p w:rsidR="006155E7" w:rsidRDefault="00B91F36">
      <w:pPr>
        <w:pStyle w:val="Corpsdetexte"/>
        <w:kinsoku w:val="0"/>
        <w:overflowPunct w:val="0"/>
        <w:spacing w:before="138"/>
        <w:ind w:right="108"/>
      </w:pPr>
      <w:r>
        <w:t>Chaque enseignant met en place un système d’encouragement et de récompense qui permet de</w:t>
      </w:r>
      <w:r>
        <w:rPr>
          <w:spacing w:val="1"/>
        </w:rPr>
        <w:t xml:space="preserve"> </w:t>
      </w:r>
      <w:r>
        <w:t xml:space="preserve">valoriser les progrès et les efforts des élèves. </w:t>
      </w:r>
      <w:r w:rsidR="006847EA">
        <w:t xml:space="preserve">Un règlement de vie de classe élaboré avec les élèves dans un désir de bien vivre ensemble complète celui de l’école. </w:t>
      </w:r>
      <w:r>
        <w:t>Tout manquement grave ou répété au respect d</w:t>
      </w:r>
      <w:r w:rsidR="006847EA">
        <w:t>es</w:t>
      </w:r>
      <w:r>
        <w:rPr>
          <w:spacing w:val="1"/>
        </w:rPr>
        <w:t xml:space="preserve"> </w:t>
      </w:r>
      <w:r>
        <w:t>règlement</w:t>
      </w:r>
      <w:r w:rsidR="006847EA">
        <w:t>s</w:t>
      </w:r>
      <w:r>
        <w:rPr>
          <w:spacing w:val="1"/>
        </w:rPr>
        <w:t xml:space="preserve"> </w:t>
      </w:r>
      <w:r>
        <w:t>(insolence,</w:t>
      </w:r>
      <w:r>
        <w:rPr>
          <w:spacing w:val="1"/>
        </w:rPr>
        <w:t xml:space="preserve"> </w:t>
      </w:r>
      <w:r>
        <w:t>refus</w:t>
      </w:r>
      <w:r>
        <w:rPr>
          <w:spacing w:val="1"/>
        </w:rPr>
        <w:t xml:space="preserve"> </w:t>
      </w:r>
      <w:r>
        <w:t>d’autorité,</w:t>
      </w:r>
      <w:r>
        <w:rPr>
          <w:spacing w:val="1"/>
        </w:rPr>
        <w:t xml:space="preserve"> </w:t>
      </w:r>
      <w:r>
        <w:t>tricherie,</w:t>
      </w:r>
      <w:r>
        <w:rPr>
          <w:spacing w:val="1"/>
        </w:rPr>
        <w:t xml:space="preserve"> </w:t>
      </w:r>
      <w:r>
        <w:t>vol,</w:t>
      </w:r>
      <w:r>
        <w:rPr>
          <w:spacing w:val="1"/>
        </w:rPr>
        <w:t xml:space="preserve"> </w:t>
      </w:r>
      <w:r>
        <w:t>violence</w:t>
      </w:r>
      <w:r>
        <w:rPr>
          <w:spacing w:val="1"/>
        </w:rPr>
        <w:t xml:space="preserve"> </w:t>
      </w:r>
      <w:r>
        <w:t>verbale</w:t>
      </w:r>
      <w:r>
        <w:rPr>
          <w:spacing w:val="1"/>
        </w:rPr>
        <w:t xml:space="preserve"> </w:t>
      </w:r>
      <w:r>
        <w:t>ou physique,</w:t>
      </w:r>
      <w:r w:rsidR="006847EA">
        <w:rPr>
          <w:spacing w:val="1"/>
        </w:rPr>
        <w:t xml:space="preserve"> </w:t>
      </w:r>
      <w:r>
        <w:t>absences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retards</w:t>
      </w:r>
      <w:r>
        <w:rPr>
          <w:spacing w:val="1"/>
        </w:rPr>
        <w:t xml:space="preserve"> </w:t>
      </w:r>
      <w:r>
        <w:t>répétés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motivés)</w:t>
      </w:r>
      <w:r>
        <w:rPr>
          <w:spacing w:val="1"/>
        </w:rPr>
        <w:t xml:space="preserve"> </w:t>
      </w:r>
      <w:r>
        <w:t>fera</w:t>
      </w:r>
      <w:r>
        <w:rPr>
          <w:spacing w:val="1"/>
        </w:rPr>
        <w:t xml:space="preserve"> </w:t>
      </w:r>
      <w:r>
        <w:t>l’objet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réparation, selon</w:t>
      </w:r>
      <w:r>
        <w:rPr>
          <w:spacing w:val="-1"/>
        </w:rPr>
        <w:t xml:space="preserve"> </w:t>
      </w:r>
      <w:r>
        <w:t>la gravité</w:t>
      </w:r>
      <w:r>
        <w:rPr>
          <w:spacing w:val="1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faits.</w:t>
      </w:r>
    </w:p>
    <w:p w:rsidR="006155E7" w:rsidRDefault="006155E7">
      <w:pPr>
        <w:pStyle w:val="Corpsdetexte"/>
        <w:kinsoku w:val="0"/>
        <w:overflowPunct w:val="0"/>
        <w:spacing w:before="138"/>
        <w:ind w:right="108"/>
        <w:sectPr w:rsidR="006155E7">
          <w:pgSz w:w="16850" w:h="11900" w:orient="landscape"/>
          <w:pgMar w:top="340" w:right="340" w:bottom="500" w:left="340" w:header="0" w:footer="312" w:gutter="0"/>
          <w:cols w:num="2" w:space="720" w:equalWidth="0">
            <w:col w:w="7763" w:space="563"/>
            <w:col w:w="7844"/>
          </w:cols>
          <w:noEndnote/>
        </w:sectPr>
      </w:pPr>
    </w:p>
    <w:p w:rsidR="006155E7" w:rsidRDefault="00B91F36">
      <w:pPr>
        <w:pStyle w:val="Titre21"/>
        <w:kinsoku w:val="0"/>
        <w:overflowPunct w:val="0"/>
        <w:spacing w:before="66"/>
        <w:jc w:val="left"/>
        <w:outlineLvl w:val="9"/>
        <w:rPr>
          <w:u w:val="none"/>
        </w:rPr>
      </w:pPr>
      <w:r>
        <w:lastRenderedPageBreak/>
        <w:t>Encouragements</w:t>
      </w:r>
    </w:p>
    <w:p w:rsidR="006155E7" w:rsidRDefault="00B91F36" w:rsidP="0046287B">
      <w:pPr>
        <w:pStyle w:val="Corpsdetexte"/>
        <w:kinsoku w:val="0"/>
        <w:overflowPunct w:val="0"/>
        <w:spacing w:before="12" w:line="249" w:lineRule="auto"/>
      </w:pPr>
      <w:r>
        <w:t>Tout</w:t>
      </w:r>
      <w:r>
        <w:rPr>
          <w:spacing w:val="14"/>
        </w:rPr>
        <w:t xml:space="preserve"> </w:t>
      </w:r>
      <w:r>
        <w:t>ense</w:t>
      </w:r>
      <w:r w:rsidR="0046287B">
        <w:t>ignant</w:t>
      </w:r>
      <w:r>
        <w:rPr>
          <w:spacing w:val="17"/>
        </w:rPr>
        <w:t xml:space="preserve"> </w:t>
      </w:r>
      <w:r>
        <w:t>vise</w:t>
      </w:r>
      <w:r>
        <w:rPr>
          <w:spacing w:val="14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valoriser</w:t>
      </w:r>
      <w:r>
        <w:rPr>
          <w:spacing w:val="16"/>
        </w:rPr>
        <w:t xml:space="preserve"> </w:t>
      </w:r>
      <w:r>
        <w:t>les</w:t>
      </w:r>
      <w:r>
        <w:rPr>
          <w:spacing w:val="13"/>
        </w:rPr>
        <w:t xml:space="preserve"> </w:t>
      </w:r>
      <w:r>
        <w:t>réussites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l’élève,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l’aidant</w:t>
      </w:r>
      <w:r>
        <w:rPr>
          <w:spacing w:val="14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dépasser</w:t>
      </w:r>
      <w:r>
        <w:rPr>
          <w:spacing w:val="15"/>
        </w:rPr>
        <w:t xml:space="preserve"> </w:t>
      </w:r>
      <w:r>
        <w:t>ses</w:t>
      </w:r>
      <w:r w:rsidR="0046287B">
        <w:t xml:space="preserve"> </w:t>
      </w:r>
      <w:r w:rsidR="0046287B">
        <w:rPr>
          <w:spacing w:val="-47"/>
        </w:rPr>
        <w:t xml:space="preserve"> </w:t>
      </w:r>
      <w:r>
        <w:t>difficultés</w:t>
      </w:r>
      <w:r w:rsidR="0046287B">
        <w:rPr>
          <w:spacing w:val="-1"/>
        </w:rPr>
        <w:t xml:space="preserve"> </w:t>
      </w:r>
      <w:r>
        <w:t>pour qu’il</w:t>
      </w:r>
      <w:r>
        <w:rPr>
          <w:spacing w:val="-1"/>
        </w:rPr>
        <w:t xml:space="preserve"> </w:t>
      </w:r>
      <w:r>
        <w:t>acquière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confiance</w:t>
      </w:r>
      <w:r>
        <w:rPr>
          <w:spacing w:val="1"/>
        </w:rPr>
        <w:t xml:space="preserve"> </w:t>
      </w:r>
      <w:r>
        <w:t>en soi</w:t>
      </w:r>
      <w:r>
        <w:rPr>
          <w:spacing w:val="-1"/>
        </w:rPr>
        <w:t xml:space="preserve"> </w:t>
      </w:r>
      <w:r>
        <w:t>nécessaire</w:t>
      </w:r>
      <w:r>
        <w:rPr>
          <w:spacing w:val="2"/>
        </w:rPr>
        <w:t xml:space="preserve"> </w:t>
      </w:r>
      <w:r>
        <w:t>à toute</w:t>
      </w:r>
      <w:r>
        <w:rPr>
          <w:spacing w:val="-1"/>
        </w:rPr>
        <w:t xml:space="preserve"> </w:t>
      </w:r>
      <w:r>
        <w:t>avancée</w:t>
      </w:r>
      <w:r w:rsidR="0046287B">
        <w:t xml:space="preserve"> dans ses apprentissages</w:t>
      </w:r>
      <w:r w:rsidR="00753836">
        <w:t xml:space="preserve"> et à sa construction personnelle</w:t>
      </w:r>
      <w:r>
        <w:t>.</w:t>
      </w:r>
    </w:p>
    <w:p w:rsidR="006155E7" w:rsidRDefault="00B91F36">
      <w:pPr>
        <w:pStyle w:val="Titre21"/>
        <w:kinsoku w:val="0"/>
        <w:overflowPunct w:val="0"/>
        <w:spacing w:before="60"/>
        <w:jc w:val="left"/>
        <w:outlineLvl w:val="9"/>
        <w:rPr>
          <w:u w:val="none"/>
        </w:rPr>
      </w:pPr>
      <w:r>
        <w:t>Réparations</w:t>
      </w:r>
    </w:p>
    <w:p w:rsidR="006155E7" w:rsidRDefault="00B91F36">
      <w:pPr>
        <w:pStyle w:val="Corpsdetexte"/>
        <w:kinsoku w:val="0"/>
        <w:overflowPunct w:val="0"/>
        <w:spacing w:before="12"/>
        <w:jc w:val="left"/>
      </w:pPr>
      <w:r>
        <w:t>Il</w:t>
      </w:r>
      <w:r>
        <w:rPr>
          <w:spacing w:val="14"/>
        </w:rPr>
        <w:t xml:space="preserve"> </w:t>
      </w:r>
      <w:r>
        <w:t>appartient</w:t>
      </w:r>
      <w:r>
        <w:rPr>
          <w:spacing w:val="14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chaque</w:t>
      </w:r>
      <w:r>
        <w:rPr>
          <w:spacing w:val="15"/>
        </w:rPr>
        <w:t xml:space="preserve"> </w:t>
      </w:r>
      <w:r>
        <w:t>enseignant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contribuer</w:t>
      </w:r>
      <w:r>
        <w:rPr>
          <w:spacing w:val="16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éduquer</w:t>
      </w:r>
      <w:r>
        <w:rPr>
          <w:spacing w:val="15"/>
        </w:rPr>
        <w:t xml:space="preserve"> </w:t>
      </w:r>
      <w:r>
        <w:t>chaque</w:t>
      </w:r>
      <w:r>
        <w:rPr>
          <w:spacing w:val="16"/>
        </w:rPr>
        <w:t xml:space="preserve"> </w:t>
      </w:r>
      <w:r>
        <w:t>enfant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l’engageant</w:t>
      </w:r>
      <w:r>
        <w:rPr>
          <w:spacing w:val="18"/>
        </w:rPr>
        <w:t xml:space="preserve"> </w:t>
      </w:r>
      <w:r>
        <w:t>dans</w:t>
      </w:r>
      <w:r>
        <w:rPr>
          <w:spacing w:val="-47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processus de responsabilisation.</w:t>
      </w:r>
    </w:p>
    <w:p w:rsidR="006155E7" w:rsidRDefault="00B91F36">
      <w:pPr>
        <w:pStyle w:val="Corpsdetexte"/>
        <w:kinsoku w:val="0"/>
        <w:overflowPunct w:val="0"/>
        <w:spacing w:before="51"/>
        <w:ind w:right="41"/>
      </w:pPr>
      <w:r>
        <w:rPr>
          <w:b/>
          <w:bCs/>
        </w:rPr>
        <w:t xml:space="preserve">En maternelle, </w:t>
      </w:r>
      <w:r>
        <w:t>en cas d’attitude momentanément difficile, un enfant peut être isolé dans un</w:t>
      </w:r>
      <w:r>
        <w:rPr>
          <w:spacing w:val="1"/>
        </w:rPr>
        <w:t xml:space="preserve"> </w:t>
      </w:r>
      <w:r>
        <w:t>coin de la classe, tout en restant à la vue de son enseignant le temps de retrouver le calme</w:t>
      </w:r>
      <w:r>
        <w:rPr>
          <w:spacing w:val="1"/>
        </w:rPr>
        <w:t xml:space="preserve"> </w:t>
      </w:r>
      <w:r>
        <w:t>nécessaire à sa réintégration au</w:t>
      </w:r>
      <w:r>
        <w:rPr>
          <w:spacing w:val="-1"/>
        </w:rPr>
        <w:t xml:space="preserve"> </w:t>
      </w:r>
      <w:r>
        <w:t>groupe.</w:t>
      </w:r>
    </w:p>
    <w:p w:rsidR="006155E7" w:rsidRDefault="00B91F36">
      <w:pPr>
        <w:pStyle w:val="Corpsdetexte"/>
        <w:kinsoku w:val="0"/>
        <w:overflowPunct w:val="0"/>
        <w:spacing w:before="50"/>
        <w:ind w:right="38"/>
      </w:pPr>
      <w:r>
        <w:rPr>
          <w:b/>
          <w:bCs/>
        </w:rPr>
        <w:t>En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primaire,</w:t>
      </w:r>
      <w:r>
        <w:rPr>
          <w:b/>
          <w:bCs/>
          <w:spacing w:val="1"/>
        </w:rPr>
        <w:t xml:space="preserve"> </w:t>
      </w:r>
      <w:r>
        <w:t>les réparations</w:t>
      </w:r>
      <w:r>
        <w:rPr>
          <w:spacing w:val="1"/>
        </w:rPr>
        <w:t xml:space="preserve"> </w:t>
      </w:r>
      <w:r>
        <w:t>se veulent éducatives et attribuées à bon escient, en réponse</w:t>
      </w:r>
      <w:r>
        <w:rPr>
          <w:spacing w:val="50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une attitude non conforme aux règles collectives mises en œuvre au sein de la classe, dans les</w:t>
      </w:r>
      <w:r>
        <w:rPr>
          <w:spacing w:val="1"/>
        </w:rPr>
        <w:t xml:space="preserve"> </w:t>
      </w:r>
      <w:r>
        <w:t>différents espaces de l’école. Elles se veulent un moyen d’éduquer l’enfant au respect des</w:t>
      </w:r>
      <w:r>
        <w:rPr>
          <w:spacing w:val="1"/>
        </w:rPr>
        <w:t xml:space="preserve"> </w:t>
      </w:r>
      <w:r>
        <w:t>cadres</w:t>
      </w:r>
      <w:r>
        <w:rPr>
          <w:spacing w:val="-1"/>
        </w:rPr>
        <w:t xml:space="preserve"> </w:t>
      </w:r>
      <w:r>
        <w:t>posés, dans</w:t>
      </w:r>
      <w:r>
        <w:rPr>
          <w:spacing w:val="-1"/>
        </w:rPr>
        <w:t xml:space="preserve"> </w:t>
      </w:r>
      <w:r>
        <w:t>la responsabilisation et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la culpabilisation.</w:t>
      </w:r>
    </w:p>
    <w:p w:rsidR="006155E7" w:rsidRDefault="00B91F36">
      <w:pPr>
        <w:pStyle w:val="Corpsdetexte"/>
        <w:kinsoku w:val="0"/>
        <w:overflowPunct w:val="0"/>
        <w:spacing w:before="120"/>
        <w:ind w:right="43"/>
      </w:pPr>
      <w:r>
        <w:t>L’attitude d’un élève qui perturberait de façon répétée l’espace de vie collective et de travail</w:t>
      </w:r>
      <w:r>
        <w:rPr>
          <w:spacing w:val="1"/>
        </w:rPr>
        <w:t xml:space="preserve"> </w:t>
      </w:r>
      <w:r>
        <w:t>pourrait entraîner</w:t>
      </w:r>
      <w:r>
        <w:rPr>
          <w:spacing w:val="2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éviction</w:t>
      </w:r>
      <w:r>
        <w:rPr>
          <w:spacing w:val="4"/>
        </w:rPr>
        <w:t xml:space="preserve"> </w:t>
      </w:r>
      <w:r>
        <w:t>momentanée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ces</w:t>
      </w:r>
      <w:r>
        <w:rPr>
          <w:spacing w:val="-1"/>
        </w:rPr>
        <w:t xml:space="preserve"> </w:t>
      </w:r>
      <w:r>
        <w:t>lieux</w:t>
      </w:r>
      <w:r w:rsidR="00753836">
        <w:t xml:space="preserve"> (cantine, étude, garderie)</w:t>
      </w:r>
      <w:r>
        <w:t>.</w:t>
      </w:r>
    </w:p>
    <w:p w:rsidR="006155E7" w:rsidRDefault="00B91F36">
      <w:pPr>
        <w:pStyle w:val="Titre21"/>
        <w:kinsoku w:val="0"/>
        <w:overflowPunct w:val="0"/>
        <w:spacing w:before="156"/>
        <w:outlineLvl w:val="9"/>
        <w:rPr>
          <w:u w:val="none"/>
        </w:rPr>
      </w:pPr>
      <w:r>
        <w:t>Les</w:t>
      </w:r>
      <w:r>
        <w:rPr>
          <w:spacing w:val="-3"/>
        </w:rPr>
        <w:t xml:space="preserve"> </w:t>
      </w:r>
      <w:r>
        <w:t>sanctions</w:t>
      </w:r>
      <w:r>
        <w:rPr>
          <w:spacing w:val="-2"/>
        </w:rPr>
        <w:t xml:space="preserve"> </w:t>
      </w:r>
      <w:r>
        <w:t>disciplinaires</w:t>
      </w:r>
    </w:p>
    <w:p w:rsidR="006155E7" w:rsidRDefault="00B91F36">
      <w:pPr>
        <w:pStyle w:val="Corpsdetexte"/>
        <w:kinsoku w:val="0"/>
        <w:overflowPunct w:val="0"/>
        <w:spacing w:before="15" w:line="256" w:lineRule="auto"/>
        <w:ind w:right="38"/>
      </w:pPr>
      <w:r>
        <w:t>Tout</w:t>
      </w:r>
      <w:r>
        <w:rPr>
          <w:spacing w:val="9"/>
        </w:rPr>
        <w:t xml:space="preserve"> </w:t>
      </w:r>
      <w:r>
        <w:t>acte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violence</w:t>
      </w:r>
      <w:r>
        <w:rPr>
          <w:spacing w:val="11"/>
        </w:rPr>
        <w:t xml:space="preserve"> </w:t>
      </w:r>
      <w:r>
        <w:t>verbale</w:t>
      </w:r>
      <w:r>
        <w:rPr>
          <w:spacing w:val="11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physique,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vandalisme,</w:t>
      </w:r>
      <w:r>
        <w:rPr>
          <w:spacing w:val="11"/>
        </w:rPr>
        <w:t xml:space="preserve"> </w:t>
      </w:r>
      <w:r>
        <w:t>d’attitude</w:t>
      </w:r>
      <w:r>
        <w:rPr>
          <w:spacing w:val="10"/>
        </w:rPr>
        <w:t xml:space="preserve"> </w:t>
      </w:r>
      <w:r>
        <w:t>insolente</w:t>
      </w:r>
      <w:r>
        <w:rPr>
          <w:spacing w:val="10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vulgaire</w:t>
      </w:r>
      <w:r>
        <w:rPr>
          <w:spacing w:val="10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enfant</w:t>
      </w:r>
      <w:r>
        <w:rPr>
          <w:spacing w:val="1"/>
        </w:rPr>
        <w:t xml:space="preserve"> </w:t>
      </w:r>
      <w:r>
        <w:t>fait</w:t>
      </w:r>
      <w:r>
        <w:rPr>
          <w:spacing w:val="-1"/>
        </w:rPr>
        <w:t xml:space="preserve"> </w:t>
      </w:r>
      <w:r>
        <w:t>l’objet</w:t>
      </w:r>
      <w:r>
        <w:rPr>
          <w:spacing w:val="-2"/>
        </w:rPr>
        <w:t xml:space="preserve"> </w:t>
      </w:r>
      <w:r>
        <w:t>d’une</w:t>
      </w:r>
      <w:r>
        <w:rPr>
          <w:spacing w:val="-1"/>
        </w:rPr>
        <w:t xml:space="preserve"> </w:t>
      </w:r>
      <w:r>
        <w:t>remontée</w:t>
      </w:r>
      <w:r>
        <w:rPr>
          <w:spacing w:val="-1"/>
        </w:rPr>
        <w:t xml:space="preserve"> </w:t>
      </w:r>
      <w:r>
        <w:t>immédiate aux</w:t>
      </w:r>
      <w:r>
        <w:rPr>
          <w:spacing w:val="-1"/>
        </w:rPr>
        <w:t xml:space="preserve"> </w:t>
      </w:r>
      <w:r>
        <w:t>familles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d’une réparation.</w:t>
      </w:r>
    </w:p>
    <w:p w:rsidR="006155E7" w:rsidRDefault="00B91F36">
      <w:pPr>
        <w:pStyle w:val="Corpsdetexte"/>
        <w:kinsoku w:val="0"/>
        <w:overflowPunct w:val="0"/>
        <w:spacing w:before="53" w:line="259" w:lineRule="auto"/>
        <w:ind w:right="40"/>
      </w:pPr>
      <w:r>
        <w:t>Les parents sont avertis par un mot avec une demande de rencontre avec la famille. En cas de</w:t>
      </w:r>
      <w:r>
        <w:rPr>
          <w:spacing w:val="1"/>
        </w:rPr>
        <w:t xml:space="preserve"> </w:t>
      </w:r>
      <w:r>
        <w:t>répétition ou de comportement répréhensible, se tient une réunion de l’équipe éducative</w:t>
      </w:r>
      <w:r>
        <w:rPr>
          <w:spacing w:val="50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présence</w:t>
      </w:r>
      <w:r>
        <w:rPr>
          <w:spacing w:val="1"/>
        </w:rPr>
        <w:t xml:space="preserve"> </w:t>
      </w:r>
      <w:r>
        <w:t>requise</w:t>
      </w:r>
      <w:r>
        <w:rPr>
          <w:spacing w:val="1"/>
        </w:rPr>
        <w:t xml:space="preserve"> </w:t>
      </w:r>
      <w:r>
        <w:t>de la famille.</w:t>
      </w:r>
    </w:p>
    <w:p w:rsidR="006155E7" w:rsidRDefault="00B91F36">
      <w:pPr>
        <w:pStyle w:val="Titre21"/>
        <w:kinsoku w:val="0"/>
        <w:overflowPunct w:val="0"/>
        <w:spacing w:before="105"/>
        <w:outlineLvl w:val="9"/>
        <w:rPr>
          <w:u w:val="none"/>
        </w:rPr>
      </w:pPr>
      <w:r>
        <w:rPr>
          <w:u w:val="none"/>
        </w:rPr>
        <w:t>L’élève</w:t>
      </w:r>
      <w:r>
        <w:rPr>
          <w:spacing w:val="-1"/>
          <w:u w:val="none"/>
        </w:rPr>
        <w:t xml:space="preserve"> </w:t>
      </w:r>
      <w:r>
        <w:rPr>
          <w:u w:val="none"/>
        </w:rPr>
        <w:t>devra réparer</w:t>
      </w:r>
      <w:r>
        <w:rPr>
          <w:spacing w:val="-1"/>
          <w:u w:val="none"/>
        </w:rPr>
        <w:t xml:space="preserve"> </w:t>
      </w:r>
      <w:r>
        <w:rPr>
          <w:u w:val="none"/>
        </w:rPr>
        <w:t>son</w:t>
      </w:r>
      <w:r>
        <w:rPr>
          <w:spacing w:val="-2"/>
          <w:u w:val="none"/>
        </w:rPr>
        <w:t xml:space="preserve"> </w:t>
      </w:r>
      <w:r>
        <w:rPr>
          <w:u w:val="none"/>
        </w:rPr>
        <w:t>acte</w:t>
      </w:r>
      <w:r>
        <w:rPr>
          <w:spacing w:val="-1"/>
          <w:u w:val="none"/>
        </w:rPr>
        <w:t xml:space="preserve"> </w:t>
      </w:r>
      <w:r>
        <w:rPr>
          <w:u w:val="none"/>
        </w:rPr>
        <w:t>envers</w:t>
      </w:r>
      <w:r>
        <w:rPr>
          <w:spacing w:val="-2"/>
          <w:u w:val="none"/>
        </w:rPr>
        <w:t xml:space="preserve"> </w:t>
      </w:r>
      <w:r>
        <w:rPr>
          <w:u w:val="none"/>
        </w:rPr>
        <w:t>l’élève</w:t>
      </w:r>
      <w:r>
        <w:rPr>
          <w:spacing w:val="-1"/>
          <w:u w:val="none"/>
        </w:rPr>
        <w:t xml:space="preserve"> </w:t>
      </w:r>
      <w:r>
        <w:rPr>
          <w:u w:val="none"/>
        </w:rPr>
        <w:t>et/ou</w:t>
      </w:r>
      <w:r>
        <w:rPr>
          <w:spacing w:val="-2"/>
          <w:u w:val="none"/>
        </w:rPr>
        <w:t xml:space="preserve"> </w:t>
      </w:r>
      <w:r>
        <w:rPr>
          <w:u w:val="none"/>
        </w:rPr>
        <w:t>l’adulte</w:t>
      </w:r>
      <w:r>
        <w:rPr>
          <w:spacing w:val="-1"/>
          <w:u w:val="none"/>
        </w:rPr>
        <w:t xml:space="preserve"> </w:t>
      </w:r>
      <w:r>
        <w:rPr>
          <w:u w:val="none"/>
        </w:rPr>
        <w:t>et</w:t>
      </w:r>
      <w:r>
        <w:rPr>
          <w:spacing w:val="-1"/>
          <w:u w:val="none"/>
        </w:rPr>
        <w:t xml:space="preserve"> </w:t>
      </w:r>
      <w:r>
        <w:rPr>
          <w:u w:val="none"/>
        </w:rPr>
        <w:t>pourra faire</w:t>
      </w:r>
      <w:r>
        <w:rPr>
          <w:spacing w:val="-1"/>
          <w:u w:val="none"/>
        </w:rPr>
        <w:t xml:space="preserve"> </w:t>
      </w:r>
      <w:r>
        <w:rPr>
          <w:u w:val="none"/>
        </w:rPr>
        <w:t>l’objet</w:t>
      </w:r>
      <w:r>
        <w:rPr>
          <w:spacing w:val="-1"/>
          <w:u w:val="none"/>
        </w:rPr>
        <w:t xml:space="preserve"> </w:t>
      </w:r>
      <w:r>
        <w:rPr>
          <w:u w:val="none"/>
        </w:rPr>
        <w:t>:</w:t>
      </w:r>
    </w:p>
    <w:p w:rsidR="006155E7" w:rsidRDefault="00B91F36">
      <w:pPr>
        <w:pStyle w:val="Corpsdetexte"/>
        <w:kinsoku w:val="0"/>
        <w:overflowPunct w:val="0"/>
        <w:spacing w:before="15"/>
        <w:ind w:left="680"/>
        <w:jc w:val="left"/>
      </w:pPr>
      <w:r>
        <w:rPr>
          <w:rFonts w:ascii="Symbol" w:hAnsi="Symbol" w:cs="Symbol"/>
        </w:rPr>
        <w:t></w:t>
      </w:r>
      <w:r>
        <w:rPr>
          <w:spacing w:val="-3"/>
        </w:rPr>
        <w:t xml:space="preserve"> </w:t>
      </w:r>
      <w:r>
        <w:t>d’une</w:t>
      </w:r>
      <w:r>
        <w:rPr>
          <w:spacing w:val="-1"/>
        </w:rPr>
        <w:t xml:space="preserve"> </w:t>
      </w:r>
      <w:r>
        <w:t>exclusion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1 à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jours</w:t>
      </w:r>
      <w:r>
        <w:rPr>
          <w:spacing w:val="-1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accueil</w:t>
      </w:r>
      <w:r>
        <w:rPr>
          <w:spacing w:val="-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autre</w:t>
      </w:r>
      <w:r>
        <w:rPr>
          <w:spacing w:val="-1"/>
        </w:rPr>
        <w:t xml:space="preserve"> </w:t>
      </w:r>
      <w:r>
        <w:t>classe</w:t>
      </w:r>
    </w:p>
    <w:p w:rsidR="006155E7" w:rsidRDefault="00B91F36">
      <w:pPr>
        <w:pStyle w:val="Corpsdetexte"/>
        <w:kinsoku w:val="0"/>
        <w:overflowPunct w:val="0"/>
        <w:spacing w:before="19"/>
        <w:ind w:left="680"/>
        <w:jc w:val="left"/>
      </w:pPr>
      <w:r>
        <w:rPr>
          <w:rFonts w:ascii="Symbol" w:hAnsi="Symbol" w:cs="Symbol"/>
        </w:rPr>
        <w:t></w:t>
      </w:r>
      <w:r>
        <w:rPr>
          <w:spacing w:val="-3"/>
        </w:rPr>
        <w:t xml:space="preserve"> </w:t>
      </w:r>
      <w:r>
        <w:t>d’une</w:t>
      </w:r>
      <w:r>
        <w:rPr>
          <w:spacing w:val="-1"/>
        </w:rPr>
        <w:t xml:space="preserve"> </w:t>
      </w:r>
      <w:r>
        <w:t>exclusion</w:t>
      </w:r>
      <w:r>
        <w:rPr>
          <w:spacing w:val="-3"/>
        </w:rPr>
        <w:t xml:space="preserve"> </w:t>
      </w:r>
      <w:r>
        <w:t>temporaire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l’école</w:t>
      </w:r>
    </w:p>
    <w:p w:rsidR="006155E7" w:rsidRDefault="00B91F36">
      <w:pPr>
        <w:pStyle w:val="Corpsdetexte"/>
        <w:kinsoku w:val="0"/>
        <w:overflowPunct w:val="0"/>
        <w:spacing w:before="21"/>
        <w:ind w:left="680"/>
        <w:jc w:val="left"/>
      </w:pPr>
      <w:r>
        <w:rPr>
          <w:rFonts w:ascii="Symbol" w:hAnsi="Symbol" w:cs="Symbol"/>
        </w:rPr>
        <w:t></w:t>
      </w:r>
      <w:r>
        <w:rPr>
          <w:spacing w:val="-4"/>
        </w:rPr>
        <w:t xml:space="preserve"> </w:t>
      </w:r>
      <w:r>
        <w:t>d’une</w:t>
      </w:r>
      <w:r>
        <w:rPr>
          <w:spacing w:val="-1"/>
        </w:rPr>
        <w:t xml:space="preserve"> </w:t>
      </w:r>
      <w:r>
        <w:t>exclusion</w:t>
      </w:r>
      <w:r>
        <w:rPr>
          <w:spacing w:val="-4"/>
        </w:rPr>
        <w:t xml:space="preserve"> </w:t>
      </w:r>
      <w:r>
        <w:t>définitive</w:t>
      </w:r>
    </w:p>
    <w:p w:rsidR="006155E7" w:rsidRDefault="00B91F36">
      <w:pPr>
        <w:pStyle w:val="Corpsdetexte"/>
        <w:kinsoku w:val="0"/>
        <w:overflowPunct w:val="0"/>
        <w:spacing w:before="115" w:line="261" w:lineRule="auto"/>
        <w:ind w:right="40"/>
      </w:pPr>
      <w:r>
        <w:t>Dans tous les cas, la meilleure solution possible sera trouvée avec l’enfant et la famille, afin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sanction</w:t>
      </w:r>
      <w:r>
        <w:rPr>
          <w:spacing w:val="-1"/>
        </w:rPr>
        <w:t xml:space="preserve"> </w:t>
      </w:r>
      <w:r>
        <w:t>soit</w:t>
      </w:r>
      <w:r>
        <w:rPr>
          <w:spacing w:val="-1"/>
        </w:rPr>
        <w:t xml:space="preserve"> </w:t>
      </w:r>
      <w:r>
        <w:t>éducative</w:t>
      </w:r>
      <w:r>
        <w:rPr>
          <w:spacing w:val="2"/>
        </w:rPr>
        <w:t xml:space="preserve"> </w:t>
      </w:r>
      <w:r>
        <w:t>et serve</w:t>
      </w:r>
      <w:r>
        <w:rPr>
          <w:spacing w:val="-1"/>
        </w:rPr>
        <w:t xml:space="preserve"> </w:t>
      </w:r>
      <w:r>
        <w:t>à l’enfant</w:t>
      </w:r>
      <w:r>
        <w:rPr>
          <w:spacing w:val="-1"/>
        </w:rPr>
        <w:t xml:space="preserve"> </w:t>
      </w:r>
      <w:r>
        <w:t>pour progresser</w:t>
      </w:r>
      <w:r>
        <w:rPr>
          <w:spacing w:val="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grandir.</w:t>
      </w:r>
    </w:p>
    <w:p w:rsidR="006155E7" w:rsidRDefault="00B91F36">
      <w:pPr>
        <w:pStyle w:val="Titre21"/>
        <w:numPr>
          <w:ilvl w:val="0"/>
          <w:numId w:val="6"/>
        </w:numPr>
        <w:tabs>
          <w:tab w:val="left" w:pos="366"/>
        </w:tabs>
        <w:kinsoku w:val="0"/>
        <w:overflowPunct w:val="0"/>
        <w:spacing w:before="125"/>
        <w:ind w:left="365" w:hanging="253"/>
        <w:outlineLvl w:val="9"/>
        <w:rPr>
          <w:color w:val="000000"/>
          <w:u w:val="none"/>
        </w:rPr>
      </w:pPr>
      <w:r>
        <w:t>-</w:t>
      </w:r>
      <w:r>
        <w:rPr>
          <w:spacing w:val="-2"/>
        </w:rPr>
        <w:t xml:space="preserve"> </w:t>
      </w:r>
      <w:r>
        <w:t>Ordre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respect du</w:t>
      </w:r>
      <w:r>
        <w:rPr>
          <w:spacing w:val="-1"/>
        </w:rPr>
        <w:t xml:space="preserve"> </w:t>
      </w:r>
      <w:r>
        <w:t>matériel</w:t>
      </w:r>
    </w:p>
    <w:p w:rsidR="006155E7" w:rsidRDefault="00B91F36">
      <w:pPr>
        <w:pStyle w:val="Corpsdetexte"/>
        <w:kinsoku w:val="0"/>
        <w:overflowPunct w:val="0"/>
        <w:ind w:right="39"/>
        <w:rPr>
          <w:b/>
          <w:bCs/>
        </w:rPr>
      </w:pPr>
      <w:r>
        <w:rPr>
          <w:b/>
          <w:bCs/>
        </w:rPr>
        <w:t>Toutes les affaires personnelles doivent être MARQUÉES aux nom et prénom de l'élève :</w:t>
      </w:r>
      <w:r>
        <w:rPr>
          <w:b/>
          <w:bCs/>
          <w:spacing w:val="-47"/>
        </w:rPr>
        <w:t xml:space="preserve"> </w:t>
      </w:r>
      <w:r>
        <w:rPr>
          <w:b/>
          <w:bCs/>
        </w:rPr>
        <w:t>vêtements, objets personnels et fournitures scolaires. De nombreux vêtements restent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régulièrement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aux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objets trouvés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sans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retrouver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leur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propriétaire.</w:t>
      </w:r>
    </w:p>
    <w:p w:rsidR="006155E7" w:rsidRDefault="00B91F36">
      <w:pPr>
        <w:pStyle w:val="Corpsdetexte"/>
        <w:kinsoku w:val="0"/>
        <w:overflowPunct w:val="0"/>
        <w:spacing w:before="86"/>
      </w:pPr>
      <w:r>
        <w:t>Objets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autorisés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l’intérieur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l’école</w:t>
      </w:r>
    </w:p>
    <w:p w:rsidR="006155E7" w:rsidRDefault="00B91F36">
      <w:pPr>
        <w:pStyle w:val="Paragraphedeliste"/>
        <w:numPr>
          <w:ilvl w:val="0"/>
          <w:numId w:val="2"/>
        </w:numPr>
        <w:tabs>
          <w:tab w:val="left" w:pos="512"/>
        </w:tabs>
        <w:kinsoku w:val="0"/>
        <w:overflowPunct w:val="0"/>
        <w:spacing w:before="1"/>
        <w:rPr>
          <w:sz w:val="20"/>
          <w:szCs w:val="20"/>
        </w:rPr>
      </w:pPr>
      <w:r>
        <w:rPr>
          <w:sz w:val="20"/>
          <w:szCs w:val="20"/>
        </w:rPr>
        <w:t>Les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gadgets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jeux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électroniques</w:t>
      </w:r>
    </w:p>
    <w:p w:rsidR="006155E7" w:rsidRDefault="00B91F36">
      <w:pPr>
        <w:pStyle w:val="Paragraphedeliste"/>
        <w:numPr>
          <w:ilvl w:val="0"/>
          <w:numId w:val="2"/>
        </w:numPr>
        <w:tabs>
          <w:tab w:val="left" w:pos="512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Les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objets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ayant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un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caractère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dangereux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jouets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représentant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armes</w:t>
      </w:r>
    </w:p>
    <w:p w:rsidR="006155E7" w:rsidRDefault="00B91F36">
      <w:pPr>
        <w:pStyle w:val="Paragraphedeliste"/>
        <w:numPr>
          <w:ilvl w:val="0"/>
          <w:numId w:val="2"/>
        </w:numPr>
        <w:tabs>
          <w:tab w:val="left" w:pos="512"/>
        </w:tabs>
        <w:kinsoku w:val="0"/>
        <w:overflowPunct w:val="0"/>
        <w:spacing w:before="1"/>
        <w:rPr>
          <w:sz w:val="20"/>
          <w:szCs w:val="20"/>
        </w:rPr>
      </w:pPr>
      <w:r>
        <w:rPr>
          <w:sz w:val="20"/>
          <w:szCs w:val="20"/>
        </w:rPr>
        <w:t>Le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matériel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électronique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(montre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connectée,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lecteurs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audio,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téléphones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mobiles,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...)</w:t>
      </w:r>
    </w:p>
    <w:p w:rsidR="006155E7" w:rsidRDefault="00B91F36">
      <w:pPr>
        <w:pStyle w:val="Paragraphedeliste"/>
        <w:numPr>
          <w:ilvl w:val="0"/>
          <w:numId w:val="2"/>
        </w:numPr>
        <w:tabs>
          <w:tab w:val="left" w:pos="512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Les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objets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 valeur,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bijoux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l’argent</w:t>
      </w:r>
    </w:p>
    <w:p w:rsidR="006155E7" w:rsidRDefault="00B91F36">
      <w:pPr>
        <w:pStyle w:val="Corpsdetexte"/>
        <w:kinsoku w:val="0"/>
        <w:overflowPunct w:val="0"/>
        <w:spacing w:before="91"/>
        <w:ind w:right="39"/>
      </w:pPr>
      <w:r>
        <w:t>Les objets non autorisés sont</w:t>
      </w:r>
      <w:r>
        <w:rPr>
          <w:spacing w:val="50"/>
        </w:rPr>
        <w:t xml:space="preserve"> </w:t>
      </w:r>
      <w:r>
        <w:t>confisqués et retournés aux familles. En aucun cas, l'école ne</w:t>
      </w:r>
      <w:r>
        <w:rPr>
          <w:spacing w:val="1"/>
        </w:rPr>
        <w:t xml:space="preserve"> </w:t>
      </w:r>
      <w:r>
        <w:t>peut être rendue responsable des pertes ou détériorations. Les objets trouvés sont rapportés au</w:t>
      </w:r>
      <w:r>
        <w:rPr>
          <w:spacing w:val="1"/>
        </w:rPr>
        <w:t xml:space="preserve"> </w:t>
      </w:r>
      <w:r>
        <w:t>secrétariat.</w:t>
      </w:r>
    </w:p>
    <w:p w:rsidR="006155E7" w:rsidRDefault="00B91F36">
      <w:pPr>
        <w:pStyle w:val="Corpsdetexte"/>
        <w:kinsoku w:val="0"/>
        <w:overflowPunct w:val="0"/>
        <w:spacing w:before="61"/>
        <w:ind w:right="110"/>
      </w:pPr>
      <w:r>
        <w:rPr>
          <w:sz w:val="24"/>
          <w:szCs w:val="24"/>
        </w:rPr>
        <w:br w:type="column"/>
      </w:r>
      <w:r>
        <w:lastRenderedPageBreak/>
        <w:t>Toute forme de troc est prohibée. Chacun respecte les installations, le mobilier et le matériel</w:t>
      </w:r>
      <w:r>
        <w:rPr>
          <w:spacing w:val="1"/>
        </w:rPr>
        <w:t xml:space="preserve"> </w:t>
      </w:r>
      <w:r>
        <w:t>pédagogique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l'école.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échéant,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réparations</w:t>
      </w:r>
      <w:r>
        <w:rPr>
          <w:spacing w:val="1"/>
        </w:rPr>
        <w:t xml:space="preserve"> </w:t>
      </w:r>
      <w:r>
        <w:t>consécutives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dégradations</w:t>
      </w:r>
      <w:r>
        <w:rPr>
          <w:spacing w:val="1"/>
        </w:rPr>
        <w:t xml:space="preserve"> </w:t>
      </w:r>
      <w:r>
        <w:t>volontaires</w:t>
      </w:r>
      <w:r>
        <w:rPr>
          <w:spacing w:val="2"/>
        </w:rPr>
        <w:t xml:space="preserve"> </w:t>
      </w:r>
      <w:r>
        <w:t>seraient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charge des</w:t>
      </w:r>
      <w:r>
        <w:rPr>
          <w:spacing w:val="-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élèves</w:t>
      </w:r>
      <w:r>
        <w:rPr>
          <w:spacing w:val="-1"/>
        </w:rPr>
        <w:t xml:space="preserve"> </w:t>
      </w:r>
      <w:r>
        <w:t>responsables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dégradations.</w:t>
      </w:r>
    </w:p>
    <w:p w:rsidR="006155E7" w:rsidRDefault="00B91F36">
      <w:pPr>
        <w:pStyle w:val="Corpsdetexte"/>
        <w:kinsoku w:val="0"/>
        <w:overflowPunct w:val="0"/>
        <w:spacing w:before="45"/>
        <w:ind w:right="113"/>
      </w:pPr>
      <w:r>
        <w:t>A chaque période de vacances, les objets et vêtements non marqués et non réclamés sont</w:t>
      </w:r>
      <w:r>
        <w:rPr>
          <w:spacing w:val="1"/>
        </w:rPr>
        <w:t xml:space="preserve"> </w:t>
      </w:r>
      <w:r>
        <w:t>donnés</w:t>
      </w:r>
      <w:r>
        <w:rPr>
          <w:spacing w:val="-1"/>
        </w:rPr>
        <w:t xml:space="preserve"> </w:t>
      </w:r>
      <w:r>
        <w:t>à des œuvres caritatives.</w:t>
      </w:r>
    </w:p>
    <w:p w:rsidR="006155E7" w:rsidRDefault="00B91F36">
      <w:pPr>
        <w:pStyle w:val="Titre21"/>
        <w:numPr>
          <w:ilvl w:val="0"/>
          <w:numId w:val="6"/>
        </w:numPr>
        <w:tabs>
          <w:tab w:val="left" w:pos="366"/>
        </w:tabs>
        <w:kinsoku w:val="0"/>
        <w:overflowPunct w:val="0"/>
        <w:spacing w:before="188" w:line="228" w:lineRule="exact"/>
        <w:ind w:left="366" w:hanging="253"/>
        <w:outlineLvl w:val="9"/>
        <w:rPr>
          <w:color w:val="000000"/>
          <w:u w:val="none"/>
        </w:rPr>
      </w:pPr>
      <w:r>
        <w:t>-</w:t>
      </w:r>
      <w:r>
        <w:rPr>
          <w:spacing w:val="-2"/>
        </w:rPr>
        <w:t xml:space="preserve"> </w:t>
      </w:r>
      <w:r>
        <w:t>Récréations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déplacements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l’école</w:t>
      </w:r>
    </w:p>
    <w:p w:rsidR="006155E7" w:rsidRDefault="00B91F36">
      <w:pPr>
        <w:pStyle w:val="Corpsdetexte"/>
        <w:kinsoku w:val="0"/>
        <w:overflowPunct w:val="0"/>
        <w:ind w:right="108"/>
      </w:pPr>
      <w:r>
        <w:t>Tous les déplacements se font en ordre, dans le calme et sous la surveillance d’un adulte.</w:t>
      </w:r>
      <w:r>
        <w:rPr>
          <w:spacing w:val="1"/>
        </w:rPr>
        <w:t xml:space="preserve"> </w:t>
      </w:r>
      <w:r>
        <w:t>Pendant les récréations, seuls sont autorisés les balles et ballons en mousse (sauf en cas de</w:t>
      </w:r>
      <w:r>
        <w:rPr>
          <w:spacing w:val="1"/>
        </w:rPr>
        <w:t xml:space="preserve"> </w:t>
      </w:r>
      <w:r>
        <w:t>pluie), les cordes à sauter, les élastiques et les billes. Les jeux violents sont interdits en</w:t>
      </w:r>
      <w:r>
        <w:rPr>
          <w:spacing w:val="1"/>
        </w:rPr>
        <w:t xml:space="preserve"> </w:t>
      </w:r>
      <w:r>
        <w:t>récréation.</w:t>
      </w:r>
      <w:r>
        <w:rPr>
          <w:spacing w:val="11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cas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dispute,</w:t>
      </w:r>
      <w:r>
        <w:rPr>
          <w:spacing w:val="11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t>élèves</w:t>
      </w:r>
      <w:r>
        <w:rPr>
          <w:spacing w:val="8"/>
        </w:rPr>
        <w:t xml:space="preserve"> </w:t>
      </w:r>
      <w:r>
        <w:t>ne</w:t>
      </w:r>
      <w:r>
        <w:rPr>
          <w:spacing w:val="10"/>
        </w:rPr>
        <w:t xml:space="preserve"> </w:t>
      </w:r>
      <w:r>
        <w:t>doivent</w:t>
      </w:r>
      <w:r>
        <w:rPr>
          <w:spacing w:val="11"/>
        </w:rPr>
        <w:t xml:space="preserve"> </w:t>
      </w:r>
      <w:r>
        <w:t>pas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faire</w:t>
      </w:r>
      <w:r>
        <w:rPr>
          <w:spacing w:val="11"/>
        </w:rPr>
        <w:t xml:space="preserve"> </w:t>
      </w:r>
      <w:r>
        <w:t>justice</w:t>
      </w:r>
      <w:r>
        <w:rPr>
          <w:spacing w:val="9"/>
        </w:rPr>
        <w:t xml:space="preserve"> </w:t>
      </w:r>
      <w:r>
        <w:t>eux-mêmes,</w:t>
      </w:r>
      <w:r>
        <w:rPr>
          <w:spacing w:val="13"/>
        </w:rPr>
        <w:t xml:space="preserve"> </w:t>
      </w:r>
      <w:r>
        <w:t>mais</w:t>
      </w:r>
      <w:r>
        <w:rPr>
          <w:spacing w:val="12"/>
        </w:rPr>
        <w:t xml:space="preserve"> </w:t>
      </w:r>
      <w:r>
        <w:t>aller</w:t>
      </w:r>
      <w:r>
        <w:rPr>
          <w:spacing w:val="-48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référer</w:t>
      </w:r>
      <w:r>
        <w:rPr>
          <w:spacing w:val="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surveillant.</w:t>
      </w:r>
    </w:p>
    <w:p w:rsidR="006155E7" w:rsidRDefault="00B91F36">
      <w:pPr>
        <w:pStyle w:val="Corpsdetexte"/>
        <w:kinsoku w:val="0"/>
        <w:overflowPunct w:val="0"/>
        <w:spacing w:before="117"/>
        <w:ind w:right="109"/>
      </w:pPr>
      <w:r>
        <w:t>La</w:t>
      </w:r>
      <w:r>
        <w:rPr>
          <w:spacing w:val="1"/>
        </w:rPr>
        <w:t xml:space="preserve"> </w:t>
      </w:r>
      <w:r>
        <w:t>surveillance</w:t>
      </w:r>
      <w:r>
        <w:rPr>
          <w:spacing w:val="1"/>
        </w:rPr>
        <w:t xml:space="preserve"> </w:t>
      </w:r>
      <w:r>
        <w:t>des élèves qui nous sont confiés</w:t>
      </w:r>
      <w:r>
        <w:rPr>
          <w:spacing w:val="1"/>
        </w:rPr>
        <w:t xml:space="preserve"> </w:t>
      </w:r>
      <w:r>
        <w:t>s’effectue en continu.</w:t>
      </w:r>
      <w:r>
        <w:rPr>
          <w:spacing w:val="1"/>
        </w:rPr>
        <w:t xml:space="preserve"> </w:t>
      </w:r>
      <w:r>
        <w:t>La répartition</w:t>
      </w:r>
      <w:r>
        <w:rPr>
          <w:spacing w:val="50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élèves sur les aires de récréation tient compte de la configuration des locaux pour optimiser la</w:t>
      </w:r>
      <w:r>
        <w:rPr>
          <w:spacing w:val="1"/>
        </w:rPr>
        <w:t xml:space="preserve"> </w:t>
      </w:r>
      <w:r>
        <w:t>sécurité de chacun.</w:t>
      </w:r>
    </w:p>
    <w:p w:rsidR="006155E7" w:rsidRDefault="00B91F36">
      <w:pPr>
        <w:pStyle w:val="Corpsdetexte"/>
        <w:kinsoku w:val="0"/>
        <w:overflowPunct w:val="0"/>
        <w:spacing w:before="120"/>
        <w:ind w:right="113"/>
      </w:pPr>
      <w:r>
        <w:t>Les enseignants sont garants de la surveillance des élèves et font preuve de vigilance dans cet</w:t>
      </w:r>
      <w:r>
        <w:rPr>
          <w:spacing w:val="1"/>
        </w:rPr>
        <w:t xml:space="preserve"> </w:t>
      </w:r>
      <w:r>
        <w:t>exercice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sein</w:t>
      </w:r>
      <w:r>
        <w:rPr>
          <w:spacing w:val="-1"/>
        </w:rPr>
        <w:t xml:space="preserve"> </w:t>
      </w:r>
      <w:r>
        <w:t>de l’enceinte</w:t>
      </w:r>
      <w:r>
        <w:rPr>
          <w:spacing w:val="3"/>
        </w:rPr>
        <w:t xml:space="preserve"> </w:t>
      </w:r>
      <w:r>
        <w:t>de l’école.</w:t>
      </w:r>
    </w:p>
    <w:p w:rsidR="006155E7" w:rsidRDefault="00B91F36">
      <w:pPr>
        <w:pStyle w:val="Titre21"/>
        <w:numPr>
          <w:ilvl w:val="0"/>
          <w:numId w:val="6"/>
        </w:numPr>
        <w:tabs>
          <w:tab w:val="left" w:pos="366"/>
        </w:tabs>
        <w:kinsoku w:val="0"/>
        <w:overflowPunct w:val="0"/>
        <w:spacing w:before="193"/>
        <w:ind w:left="366" w:hanging="253"/>
        <w:jc w:val="left"/>
        <w:outlineLvl w:val="9"/>
        <w:rPr>
          <w:color w:val="000000"/>
          <w:u w:val="none"/>
        </w:rPr>
      </w:pPr>
      <w:r>
        <w:t>-</w:t>
      </w:r>
      <w:r>
        <w:rPr>
          <w:spacing w:val="-2"/>
        </w:rPr>
        <w:t xml:space="preserve"> </w:t>
      </w:r>
      <w:r>
        <w:t>Accidents,</w:t>
      </w:r>
      <w:r>
        <w:rPr>
          <w:spacing w:val="-2"/>
        </w:rPr>
        <w:t xml:space="preserve"> </w:t>
      </w:r>
      <w:r>
        <w:t>Urgences</w:t>
      </w:r>
      <w:r>
        <w:rPr>
          <w:spacing w:val="-1"/>
        </w:rPr>
        <w:t xml:space="preserve"> </w:t>
      </w:r>
      <w:r>
        <w:t>médicales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chirurgicales</w:t>
      </w:r>
    </w:p>
    <w:p w:rsidR="006155E7" w:rsidRDefault="00B91F36">
      <w:pPr>
        <w:pStyle w:val="Paragraphedeliste"/>
        <w:numPr>
          <w:ilvl w:val="0"/>
          <w:numId w:val="1"/>
        </w:numPr>
        <w:tabs>
          <w:tab w:val="left" w:pos="246"/>
        </w:tabs>
        <w:kinsoku w:val="0"/>
        <w:overflowPunct w:val="0"/>
        <w:spacing w:before="12" w:line="261" w:lineRule="auto"/>
        <w:ind w:right="113" w:firstLine="0"/>
        <w:rPr>
          <w:sz w:val="20"/>
          <w:szCs w:val="20"/>
        </w:rPr>
      </w:pPr>
      <w:r>
        <w:rPr>
          <w:sz w:val="20"/>
          <w:szCs w:val="20"/>
        </w:rPr>
        <w:t>En cas de blessure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sur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la cour,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des soins seront apportés à l’enfant par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le surveillant et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une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information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vous sera transmise.</w:t>
      </w:r>
    </w:p>
    <w:p w:rsidR="006155E7" w:rsidRDefault="00B91F36">
      <w:pPr>
        <w:pStyle w:val="Paragraphedeliste"/>
        <w:numPr>
          <w:ilvl w:val="0"/>
          <w:numId w:val="1"/>
        </w:numPr>
        <w:tabs>
          <w:tab w:val="left" w:pos="287"/>
        </w:tabs>
        <w:kinsoku w:val="0"/>
        <w:overflowPunct w:val="0"/>
        <w:spacing w:line="261" w:lineRule="auto"/>
        <w:ind w:right="112" w:firstLine="0"/>
        <w:rPr>
          <w:sz w:val="20"/>
          <w:szCs w:val="20"/>
        </w:rPr>
      </w:pPr>
      <w:r>
        <w:rPr>
          <w:sz w:val="20"/>
          <w:szCs w:val="20"/>
        </w:rPr>
        <w:t>En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cas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blessure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grave,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l’enfant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sera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pris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charge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par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les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secours.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Un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document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spécifique est à signer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pour autorisation parentale.</w:t>
      </w:r>
    </w:p>
    <w:p w:rsidR="006155E7" w:rsidRDefault="006155E7">
      <w:pPr>
        <w:pStyle w:val="Corpsdetexte"/>
        <w:kinsoku w:val="0"/>
        <w:overflowPunct w:val="0"/>
        <w:spacing w:before="2"/>
        <w:ind w:left="0"/>
        <w:jc w:val="left"/>
        <w:rPr>
          <w:sz w:val="21"/>
          <w:szCs w:val="21"/>
        </w:rPr>
      </w:pPr>
    </w:p>
    <w:p w:rsidR="006155E7" w:rsidRDefault="00B91F36">
      <w:pPr>
        <w:pStyle w:val="Titre21"/>
        <w:numPr>
          <w:ilvl w:val="0"/>
          <w:numId w:val="6"/>
        </w:numPr>
        <w:tabs>
          <w:tab w:val="left" w:pos="366"/>
        </w:tabs>
        <w:kinsoku w:val="0"/>
        <w:overflowPunct w:val="0"/>
        <w:ind w:left="366" w:hanging="253"/>
        <w:jc w:val="left"/>
        <w:outlineLvl w:val="9"/>
        <w:rPr>
          <w:color w:val="000000"/>
          <w:u w:val="none"/>
        </w:rPr>
      </w:pPr>
      <w:r>
        <w:t>-</w:t>
      </w:r>
      <w:r>
        <w:rPr>
          <w:spacing w:val="48"/>
        </w:rPr>
        <w:t xml:space="preserve"> </w:t>
      </w:r>
      <w:r>
        <w:t>Hygiène</w:t>
      </w:r>
    </w:p>
    <w:p w:rsidR="006155E7" w:rsidRDefault="00B91F36">
      <w:pPr>
        <w:pStyle w:val="Corpsdetexte"/>
        <w:kinsoku w:val="0"/>
        <w:overflowPunct w:val="0"/>
        <w:spacing w:before="15"/>
        <w:jc w:val="left"/>
      </w:pPr>
      <w:r>
        <w:t>Un</w:t>
      </w:r>
      <w:r>
        <w:rPr>
          <w:spacing w:val="-4"/>
        </w:rPr>
        <w:t xml:space="preserve"> </w:t>
      </w:r>
      <w:r>
        <w:t>entretien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locaux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assuré</w:t>
      </w:r>
      <w:r>
        <w:rPr>
          <w:spacing w:val="-1"/>
        </w:rPr>
        <w:t xml:space="preserve"> </w:t>
      </w:r>
      <w:r>
        <w:t>quotidiennement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personnel.</w:t>
      </w:r>
    </w:p>
    <w:p w:rsidR="006155E7" w:rsidRDefault="00B91F36">
      <w:pPr>
        <w:pStyle w:val="Corpsdetexte"/>
        <w:kinsoku w:val="0"/>
        <w:overflowPunct w:val="0"/>
        <w:jc w:val="left"/>
      </w:pPr>
      <w:r>
        <w:t>Des</w:t>
      </w:r>
      <w:r>
        <w:rPr>
          <w:spacing w:val="5"/>
        </w:rPr>
        <w:t xml:space="preserve"> </w:t>
      </w:r>
      <w:r>
        <w:t>mesures</w:t>
      </w:r>
      <w:r>
        <w:rPr>
          <w:spacing w:val="4"/>
        </w:rPr>
        <w:t xml:space="preserve"> </w:t>
      </w:r>
      <w:r>
        <w:t>visant</w:t>
      </w:r>
      <w:r>
        <w:rPr>
          <w:spacing w:val="4"/>
        </w:rPr>
        <w:t xml:space="preserve"> </w:t>
      </w:r>
      <w:r>
        <w:t>l’acquisition</w:t>
      </w:r>
      <w:r>
        <w:rPr>
          <w:spacing w:val="4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règles</w:t>
      </w:r>
      <w:r>
        <w:rPr>
          <w:spacing w:val="4"/>
        </w:rPr>
        <w:t xml:space="preserve"> </w:t>
      </w:r>
      <w:r>
        <w:t>d’hygiène</w:t>
      </w:r>
      <w:r>
        <w:rPr>
          <w:spacing w:val="6"/>
        </w:rPr>
        <w:t xml:space="preserve"> </w:t>
      </w:r>
      <w:r>
        <w:t>élémentaires</w:t>
      </w:r>
      <w:r>
        <w:rPr>
          <w:spacing w:val="6"/>
        </w:rPr>
        <w:t xml:space="preserve"> </w:t>
      </w:r>
      <w:r>
        <w:t>sont</w:t>
      </w:r>
      <w:r>
        <w:rPr>
          <w:spacing w:val="4"/>
        </w:rPr>
        <w:t xml:space="preserve"> </w:t>
      </w:r>
      <w:r>
        <w:t>appliquées</w:t>
      </w:r>
      <w:r>
        <w:rPr>
          <w:spacing w:val="4"/>
        </w:rPr>
        <w:t xml:space="preserve"> </w:t>
      </w:r>
      <w:r>
        <w:t>(nettoyage</w:t>
      </w:r>
      <w:r>
        <w:rPr>
          <w:spacing w:val="-47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mains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classe,</w:t>
      </w:r>
      <w:r>
        <w:rPr>
          <w:spacing w:val="1"/>
        </w:rPr>
        <w:t xml:space="preserve"> </w:t>
      </w:r>
      <w:r>
        <w:t>avant de</w:t>
      </w:r>
      <w:r>
        <w:rPr>
          <w:spacing w:val="-1"/>
        </w:rPr>
        <w:t xml:space="preserve"> </w:t>
      </w:r>
      <w:r>
        <w:t>rentrer</w:t>
      </w:r>
      <w:r>
        <w:rPr>
          <w:spacing w:val="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l’espace</w:t>
      </w:r>
      <w:r>
        <w:rPr>
          <w:spacing w:val="1"/>
        </w:rPr>
        <w:t xml:space="preserve"> </w:t>
      </w:r>
      <w:r>
        <w:t>de restauration).</w:t>
      </w:r>
    </w:p>
    <w:p w:rsidR="006155E7" w:rsidRDefault="00B91F36">
      <w:pPr>
        <w:pStyle w:val="Corpsdetexte"/>
        <w:kinsoku w:val="0"/>
        <w:overflowPunct w:val="0"/>
        <w:spacing w:before="138"/>
        <w:ind w:right="115"/>
      </w:pPr>
      <w:r>
        <w:t>Les parents sont invités à contrôler régulièrement la chevelure de leur enfant et à engager un</w:t>
      </w:r>
      <w:r>
        <w:rPr>
          <w:spacing w:val="1"/>
        </w:rPr>
        <w:t xml:space="preserve"> </w:t>
      </w:r>
      <w:r>
        <w:t>traitement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parasites</w:t>
      </w:r>
      <w:r>
        <w:rPr>
          <w:spacing w:val="1"/>
        </w:rPr>
        <w:t xml:space="preserve"> </w:t>
      </w:r>
      <w:r>
        <w:t>dès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cela</w:t>
      </w:r>
      <w:r>
        <w:rPr>
          <w:spacing w:val="1"/>
        </w:rPr>
        <w:t xml:space="preserve"> </w:t>
      </w:r>
      <w:r>
        <w:t>s’avère</w:t>
      </w:r>
      <w:r>
        <w:rPr>
          <w:spacing w:val="1"/>
        </w:rPr>
        <w:t xml:space="preserve"> </w:t>
      </w:r>
      <w:r>
        <w:t>nécessaire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tenter</w:t>
      </w:r>
      <w:r>
        <w:rPr>
          <w:spacing w:val="1"/>
        </w:rPr>
        <w:t xml:space="preserve"> </w:t>
      </w:r>
      <w:r>
        <w:t>ainsi</w:t>
      </w:r>
      <w:r>
        <w:rPr>
          <w:spacing w:val="1"/>
        </w:rPr>
        <w:t xml:space="preserve"> </w:t>
      </w:r>
      <w:r>
        <w:t>d’apporter</w:t>
      </w:r>
      <w:r>
        <w:rPr>
          <w:spacing w:val="50"/>
        </w:rPr>
        <w:t xml:space="preserve"> </w:t>
      </w:r>
      <w:r>
        <w:t>une</w:t>
      </w:r>
      <w:r>
        <w:rPr>
          <w:spacing w:val="-47"/>
        </w:rPr>
        <w:t xml:space="preserve"> </w:t>
      </w:r>
      <w:r>
        <w:t>réponse</w:t>
      </w:r>
      <w:r>
        <w:rPr>
          <w:spacing w:val="-1"/>
        </w:rPr>
        <w:t xml:space="preserve"> </w:t>
      </w:r>
      <w:r>
        <w:t>collective à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phénomène récurrent.</w:t>
      </w:r>
      <w:r>
        <w:rPr>
          <w:spacing w:val="3"/>
        </w:rPr>
        <w:t xml:space="preserve"> </w:t>
      </w:r>
      <w:r>
        <w:t>Aucune</w:t>
      </w:r>
      <w:r>
        <w:rPr>
          <w:spacing w:val="-1"/>
        </w:rPr>
        <w:t xml:space="preserve"> </w:t>
      </w:r>
      <w:r>
        <w:t>école</w:t>
      </w:r>
      <w:r>
        <w:rPr>
          <w:spacing w:val="-1"/>
        </w:rPr>
        <w:t xml:space="preserve"> </w:t>
      </w:r>
      <w:r>
        <w:t>n’est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l’abri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poux.</w:t>
      </w:r>
    </w:p>
    <w:p w:rsidR="006155E7" w:rsidRDefault="00B91F36">
      <w:pPr>
        <w:pStyle w:val="Titre21"/>
        <w:numPr>
          <w:ilvl w:val="0"/>
          <w:numId w:val="6"/>
        </w:numPr>
        <w:tabs>
          <w:tab w:val="left" w:pos="366"/>
        </w:tabs>
        <w:kinsoku w:val="0"/>
        <w:overflowPunct w:val="0"/>
        <w:spacing w:before="143" w:line="228" w:lineRule="exact"/>
        <w:ind w:left="366" w:hanging="253"/>
        <w:outlineLvl w:val="9"/>
        <w:rPr>
          <w:color w:val="000000"/>
          <w:u w:val="none"/>
        </w:rPr>
      </w:pPr>
      <w:r>
        <w:t>-</w:t>
      </w:r>
      <w:r>
        <w:rPr>
          <w:spacing w:val="-2"/>
        </w:rPr>
        <w:t xml:space="preserve"> </w:t>
      </w:r>
      <w:r>
        <w:t>Anniversaires</w:t>
      </w:r>
    </w:p>
    <w:p w:rsidR="006155E7" w:rsidRDefault="00B91F36">
      <w:pPr>
        <w:pStyle w:val="Corpsdetexte"/>
        <w:kinsoku w:val="0"/>
        <w:overflowPunct w:val="0"/>
        <w:spacing w:line="242" w:lineRule="auto"/>
        <w:ind w:right="111"/>
        <w:rPr>
          <w:b/>
          <w:bCs/>
        </w:rPr>
      </w:pPr>
      <w:r>
        <w:t>Compte tenu du protocole sanitaire, aucun gâteau fait maison ne doit être apporté à l’école. Si</w:t>
      </w:r>
      <w:r>
        <w:rPr>
          <w:spacing w:val="1"/>
        </w:rPr>
        <w:t xml:space="preserve"> </w:t>
      </w:r>
      <w:r>
        <w:t>vous souhaitez que l’enfant fête son anniversaire à l’école, seuls les gâteaux du commerce sont</w:t>
      </w:r>
      <w:r>
        <w:rPr>
          <w:spacing w:val="-47"/>
        </w:rPr>
        <w:t xml:space="preserve"> </w:t>
      </w:r>
      <w:r>
        <w:t>autorisés avec un emballag</w:t>
      </w:r>
      <w:r w:rsidR="00753836">
        <w:t>e</w:t>
      </w:r>
      <w:r>
        <w:t>. Les</w:t>
      </w:r>
      <w:r>
        <w:rPr>
          <w:spacing w:val="1"/>
        </w:rPr>
        <w:t xml:space="preserve"> </w:t>
      </w:r>
      <w:r>
        <w:t xml:space="preserve">bonbons sont aussi emballés individuellement et </w:t>
      </w:r>
      <w:r>
        <w:rPr>
          <w:b/>
          <w:bCs/>
        </w:rPr>
        <w:t>ne peuvent être apportés qu’à cette seule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occasion.</w:t>
      </w:r>
    </w:p>
    <w:p w:rsidR="006155E7" w:rsidRDefault="00B91F36">
      <w:pPr>
        <w:pStyle w:val="Titre21"/>
        <w:numPr>
          <w:ilvl w:val="0"/>
          <w:numId w:val="6"/>
        </w:numPr>
        <w:tabs>
          <w:tab w:val="left" w:pos="366"/>
        </w:tabs>
        <w:kinsoku w:val="0"/>
        <w:overflowPunct w:val="0"/>
        <w:spacing w:before="173" w:line="228" w:lineRule="exact"/>
        <w:ind w:left="366" w:hanging="253"/>
        <w:jc w:val="left"/>
        <w:outlineLvl w:val="9"/>
        <w:rPr>
          <w:color w:val="000000"/>
          <w:u w:val="none"/>
        </w:rPr>
      </w:pPr>
      <w:r>
        <w:t>-</w:t>
      </w:r>
      <w:r>
        <w:rPr>
          <w:spacing w:val="-4"/>
        </w:rPr>
        <w:t xml:space="preserve"> </w:t>
      </w:r>
      <w:r>
        <w:t>Mesures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sécurité dans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établissements</w:t>
      </w:r>
      <w:r>
        <w:rPr>
          <w:spacing w:val="-1"/>
        </w:rPr>
        <w:t xml:space="preserve"> </w:t>
      </w:r>
      <w:r>
        <w:t>scolaires</w:t>
      </w:r>
    </w:p>
    <w:p w:rsidR="006155E7" w:rsidRDefault="00B91F36">
      <w:pPr>
        <w:pStyle w:val="Corpsdetexte"/>
        <w:kinsoku w:val="0"/>
        <w:overflowPunct w:val="0"/>
        <w:jc w:val="left"/>
      </w:pPr>
      <w:r>
        <w:t>Selon</w:t>
      </w:r>
      <w:r>
        <w:rPr>
          <w:spacing w:val="-1"/>
        </w:rPr>
        <w:t xml:space="preserve"> </w:t>
      </w:r>
      <w:r>
        <w:t>les consignes</w:t>
      </w:r>
      <w:r>
        <w:rPr>
          <w:spacing w:val="3"/>
        </w:rPr>
        <w:t xml:space="preserve"> </w:t>
      </w:r>
      <w:r>
        <w:t>ministérielles,</w:t>
      </w:r>
      <w:r>
        <w:rPr>
          <w:spacing w:val="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nombre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mesures</w:t>
      </w:r>
      <w:r>
        <w:rPr>
          <w:spacing w:val="2"/>
        </w:rPr>
        <w:t xml:space="preserve"> </w:t>
      </w:r>
      <w:r>
        <w:t>sont</w:t>
      </w:r>
      <w:r>
        <w:rPr>
          <w:spacing w:val="5"/>
        </w:rPr>
        <w:t xml:space="preserve"> </w:t>
      </w:r>
      <w:r>
        <w:t>mises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œuvre dans les</w:t>
      </w:r>
      <w:r>
        <w:rPr>
          <w:spacing w:val="-47"/>
        </w:rPr>
        <w:t xml:space="preserve"> </w:t>
      </w:r>
      <w:r>
        <w:t>établissements</w:t>
      </w:r>
      <w:r>
        <w:rPr>
          <w:spacing w:val="-1"/>
        </w:rPr>
        <w:t xml:space="preserve"> </w:t>
      </w:r>
      <w:r>
        <w:t>scolaires :</w:t>
      </w:r>
    </w:p>
    <w:p w:rsidR="006155E7" w:rsidRDefault="00B91F36">
      <w:pPr>
        <w:pStyle w:val="Paragraphedeliste"/>
        <w:numPr>
          <w:ilvl w:val="0"/>
          <w:numId w:val="1"/>
        </w:numPr>
        <w:tabs>
          <w:tab w:val="left" w:pos="229"/>
        </w:tabs>
        <w:kinsoku w:val="0"/>
        <w:overflowPunct w:val="0"/>
        <w:spacing w:before="52"/>
        <w:ind w:left="228" w:hanging="116"/>
        <w:rPr>
          <w:sz w:val="20"/>
          <w:szCs w:val="20"/>
        </w:rPr>
      </w:pPr>
      <w:r>
        <w:rPr>
          <w:sz w:val="20"/>
          <w:szCs w:val="20"/>
        </w:rPr>
        <w:t>Organisation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d’exercices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PPMS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fois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par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(incendie,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intrusion,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confinement)</w:t>
      </w:r>
    </w:p>
    <w:p w:rsidR="006155E7" w:rsidRDefault="00B91F36">
      <w:pPr>
        <w:pStyle w:val="Paragraphedeliste"/>
        <w:numPr>
          <w:ilvl w:val="0"/>
          <w:numId w:val="1"/>
        </w:numPr>
        <w:tabs>
          <w:tab w:val="left" w:pos="229"/>
        </w:tabs>
        <w:kinsoku w:val="0"/>
        <w:overflowPunct w:val="0"/>
        <w:spacing w:before="5"/>
        <w:ind w:left="228" w:hanging="116"/>
        <w:rPr>
          <w:sz w:val="20"/>
          <w:szCs w:val="20"/>
        </w:rPr>
      </w:pPr>
      <w:r>
        <w:rPr>
          <w:sz w:val="20"/>
          <w:szCs w:val="20"/>
        </w:rPr>
        <w:t>Eviter les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attroupements aux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abords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entrées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sorties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d’école</w:t>
      </w:r>
    </w:p>
    <w:p w:rsidR="006155E7" w:rsidRDefault="00B91F36">
      <w:pPr>
        <w:pStyle w:val="Paragraphedeliste"/>
        <w:numPr>
          <w:ilvl w:val="0"/>
          <w:numId w:val="1"/>
        </w:numPr>
        <w:tabs>
          <w:tab w:val="left" w:pos="229"/>
        </w:tabs>
        <w:kinsoku w:val="0"/>
        <w:overflowPunct w:val="0"/>
        <w:spacing w:before="3"/>
        <w:ind w:left="228" w:hanging="116"/>
        <w:rPr>
          <w:sz w:val="20"/>
          <w:szCs w:val="20"/>
        </w:rPr>
      </w:pPr>
      <w:r>
        <w:rPr>
          <w:sz w:val="20"/>
          <w:szCs w:val="20"/>
        </w:rPr>
        <w:t>Signaler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tout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comportement ou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objet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suspect</w:t>
      </w:r>
    </w:p>
    <w:p w:rsidR="006155E7" w:rsidRDefault="006155E7">
      <w:pPr>
        <w:pStyle w:val="Paragraphedeliste"/>
        <w:numPr>
          <w:ilvl w:val="0"/>
          <w:numId w:val="1"/>
        </w:numPr>
        <w:tabs>
          <w:tab w:val="left" w:pos="229"/>
        </w:tabs>
        <w:kinsoku w:val="0"/>
        <w:overflowPunct w:val="0"/>
        <w:spacing w:before="3"/>
        <w:ind w:left="228" w:hanging="116"/>
        <w:rPr>
          <w:sz w:val="20"/>
          <w:szCs w:val="20"/>
        </w:rPr>
        <w:sectPr w:rsidR="006155E7">
          <w:pgSz w:w="16850" w:h="11900" w:orient="landscape"/>
          <w:pgMar w:top="340" w:right="340" w:bottom="500" w:left="340" w:header="0" w:footer="312" w:gutter="0"/>
          <w:cols w:num="2" w:space="720" w:equalWidth="0">
            <w:col w:w="7764" w:space="563"/>
            <w:col w:w="7843"/>
          </w:cols>
          <w:noEndnote/>
        </w:sectPr>
      </w:pPr>
    </w:p>
    <w:p w:rsidR="006155E7" w:rsidRDefault="00B91F36">
      <w:pPr>
        <w:pStyle w:val="Corpsdetexte"/>
        <w:kinsoku w:val="0"/>
        <w:overflowPunct w:val="0"/>
        <w:spacing w:before="61"/>
        <w:ind w:right="8441"/>
      </w:pPr>
      <w:r>
        <w:lastRenderedPageBreak/>
        <w:t>Les portails avenue Roosevelt et rue Gougaud sont munis d’un interphone. Ils sont fermés</w:t>
      </w:r>
      <w:r>
        <w:rPr>
          <w:spacing w:val="1"/>
        </w:rPr>
        <w:t xml:space="preserve"> </w:t>
      </w:r>
      <w:r>
        <w:t>pendant le temps de classe. En cas de dysfonctionnement, veuillez contacter par téléphone le</w:t>
      </w:r>
      <w:r>
        <w:rPr>
          <w:spacing w:val="1"/>
        </w:rPr>
        <w:t xml:space="preserve"> </w:t>
      </w:r>
      <w:r>
        <w:t>secrétariat pour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ouverture manuelle.</w:t>
      </w:r>
      <w:r>
        <w:rPr>
          <w:spacing w:val="1"/>
        </w:rPr>
        <w:t xml:space="preserve"> </w:t>
      </w:r>
      <w:r>
        <w:t>Tel :</w:t>
      </w:r>
      <w:r>
        <w:rPr>
          <w:spacing w:val="-1"/>
        </w:rPr>
        <w:t xml:space="preserve"> </w:t>
      </w:r>
      <w:r>
        <w:t>02.97.63.09.68</w:t>
      </w:r>
    </w:p>
    <w:p w:rsidR="006155E7" w:rsidRDefault="00B91F36">
      <w:pPr>
        <w:pStyle w:val="Corpsdetexte"/>
        <w:kinsoku w:val="0"/>
        <w:overflowPunct w:val="0"/>
        <w:spacing w:before="122"/>
        <w:ind w:right="8435"/>
      </w:pPr>
      <w:r>
        <w:t>Aux heures de sortie, les accès (côté J.Gougaud et côté Roosevelt) sont sécurisés par la</w:t>
      </w:r>
      <w:r>
        <w:rPr>
          <w:spacing w:val="1"/>
        </w:rPr>
        <w:t xml:space="preserve"> </w:t>
      </w:r>
      <w:r>
        <w:t>présence des enseignants et</w:t>
      </w:r>
      <w:r>
        <w:rPr>
          <w:spacing w:val="1"/>
        </w:rPr>
        <w:t xml:space="preserve"> </w:t>
      </w:r>
      <w:r>
        <w:t xml:space="preserve">du personnel de l’établissement. </w:t>
      </w:r>
      <w:r>
        <w:rPr>
          <w:b/>
          <w:bCs/>
          <w:u w:val="single"/>
        </w:rPr>
        <w:t>Seuls</w:t>
      </w:r>
      <w:r>
        <w:rPr>
          <w:b/>
          <w:bCs/>
          <w:spacing w:val="1"/>
          <w:u w:val="single"/>
        </w:rPr>
        <w:t xml:space="preserve"> </w:t>
      </w:r>
      <w:r>
        <w:rPr>
          <w:b/>
          <w:bCs/>
          <w:u w:val="single"/>
        </w:rPr>
        <w:t>les</w:t>
      </w:r>
      <w:r>
        <w:rPr>
          <w:b/>
          <w:bCs/>
          <w:spacing w:val="1"/>
          <w:u w:val="single"/>
        </w:rPr>
        <w:t xml:space="preserve"> </w:t>
      </w:r>
      <w:r>
        <w:rPr>
          <w:b/>
          <w:bCs/>
          <w:u w:val="single"/>
        </w:rPr>
        <w:t>enseignants</w:t>
      </w:r>
      <w:r>
        <w:rPr>
          <w:b/>
          <w:bCs/>
          <w:spacing w:val="1"/>
          <w:u w:val="single"/>
        </w:rPr>
        <w:t xml:space="preserve"> </w:t>
      </w:r>
      <w:r>
        <w:rPr>
          <w:b/>
          <w:bCs/>
          <w:u w:val="single"/>
        </w:rPr>
        <w:t>et</w:t>
      </w:r>
      <w:r>
        <w:rPr>
          <w:b/>
          <w:bCs/>
          <w:spacing w:val="1"/>
          <w:u w:val="single"/>
        </w:rPr>
        <w:t xml:space="preserve"> </w:t>
      </w:r>
      <w:r>
        <w:rPr>
          <w:b/>
          <w:bCs/>
          <w:u w:val="single"/>
        </w:rPr>
        <w:t>le</w:t>
      </w:r>
      <w:r>
        <w:rPr>
          <w:b/>
          <w:bCs/>
          <w:spacing w:val="1"/>
        </w:rPr>
        <w:t xml:space="preserve"> </w:t>
      </w:r>
      <w:r>
        <w:rPr>
          <w:b/>
          <w:bCs/>
          <w:u w:val="single"/>
        </w:rPr>
        <w:t>personnel OGEC responsables</w:t>
      </w:r>
      <w:r>
        <w:rPr>
          <w:b/>
          <w:bCs/>
          <w:spacing w:val="50"/>
          <w:u w:val="single"/>
        </w:rPr>
        <w:t xml:space="preserve"> </w:t>
      </w:r>
      <w:r>
        <w:rPr>
          <w:b/>
          <w:bCs/>
          <w:u w:val="single"/>
        </w:rPr>
        <w:t>sont autorisés à ouvrir les portails</w:t>
      </w:r>
      <w:r>
        <w:t>. Les adultes sont invités</w:t>
      </w:r>
      <w:r>
        <w:rPr>
          <w:spacing w:val="-47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ne pas</w:t>
      </w:r>
      <w:r>
        <w:rPr>
          <w:spacing w:val="-1"/>
        </w:rPr>
        <w:t xml:space="preserve"> </w:t>
      </w:r>
      <w:r>
        <w:t>stationner</w:t>
      </w:r>
      <w:r>
        <w:rPr>
          <w:spacing w:val="2"/>
        </w:rPr>
        <w:t xml:space="preserve"> </w:t>
      </w:r>
      <w:r>
        <w:t>devant</w:t>
      </w:r>
      <w:r>
        <w:rPr>
          <w:spacing w:val="-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portails</w:t>
      </w:r>
      <w:r>
        <w:rPr>
          <w:spacing w:val="-1"/>
        </w:rPr>
        <w:t xml:space="preserve"> </w:t>
      </w:r>
      <w:r>
        <w:t>une</w:t>
      </w:r>
      <w:r>
        <w:rPr>
          <w:spacing w:val="3"/>
        </w:rPr>
        <w:t xml:space="preserve"> </w:t>
      </w:r>
      <w:r>
        <w:t>fois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enfants</w:t>
      </w:r>
      <w:r>
        <w:rPr>
          <w:spacing w:val="-1"/>
        </w:rPr>
        <w:t xml:space="preserve"> </w:t>
      </w:r>
      <w:r>
        <w:t>déposés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repris.</w:t>
      </w:r>
    </w:p>
    <w:p w:rsidR="006155E7" w:rsidRDefault="006155E7">
      <w:pPr>
        <w:pStyle w:val="Corpsdetexte"/>
        <w:kinsoku w:val="0"/>
        <w:overflowPunct w:val="0"/>
        <w:spacing w:before="9"/>
        <w:ind w:left="0"/>
        <w:jc w:val="left"/>
      </w:pPr>
    </w:p>
    <w:p w:rsidR="006155E7" w:rsidRDefault="00B91F36">
      <w:pPr>
        <w:pStyle w:val="Corpsdetexte"/>
        <w:kinsoku w:val="0"/>
        <w:overflowPunct w:val="0"/>
        <w:ind w:right="8439"/>
      </w:pPr>
      <w:r>
        <w:rPr>
          <w:b/>
          <w:bCs/>
          <w:u w:val="single"/>
        </w:rPr>
        <w:t>Sécurité</w:t>
      </w:r>
      <w:r>
        <w:rPr>
          <w:b/>
          <w:bCs/>
          <w:spacing w:val="1"/>
          <w:u w:val="single"/>
        </w:rPr>
        <w:t xml:space="preserve"> </w:t>
      </w:r>
      <w:r>
        <w:rPr>
          <w:b/>
          <w:bCs/>
          <w:u w:val="single"/>
        </w:rPr>
        <w:t>Passage</w:t>
      </w:r>
      <w:r>
        <w:rPr>
          <w:b/>
          <w:bCs/>
          <w:spacing w:val="1"/>
          <w:u w:val="single"/>
        </w:rPr>
        <w:t xml:space="preserve"> </w:t>
      </w:r>
      <w:r>
        <w:rPr>
          <w:b/>
          <w:bCs/>
          <w:u w:val="single"/>
        </w:rPr>
        <w:t>Piétons</w:t>
      </w:r>
      <w:r>
        <w:rPr>
          <w:b/>
          <w:bCs/>
        </w:rPr>
        <w:t xml:space="preserve"> </w:t>
      </w:r>
      <w:r>
        <w:t>: La sécurité du passage piétons,</w:t>
      </w:r>
      <w:r>
        <w:rPr>
          <w:spacing w:val="1"/>
        </w:rPr>
        <w:t xml:space="preserve"> </w:t>
      </w:r>
      <w:r>
        <w:t>mise en place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 service</w:t>
      </w:r>
      <w:r>
        <w:rPr>
          <w:spacing w:val="1"/>
        </w:rPr>
        <w:t xml:space="preserve"> </w:t>
      </w:r>
      <w:r>
        <w:t>Sécurité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Municipale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ville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Vannes,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assurée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Madame</w:t>
      </w:r>
      <w:r>
        <w:rPr>
          <w:spacing w:val="1"/>
        </w:rPr>
        <w:t xml:space="preserve"> </w:t>
      </w:r>
      <w:r>
        <w:t>Evelyne</w:t>
      </w:r>
      <w:r>
        <w:rPr>
          <w:spacing w:val="1"/>
        </w:rPr>
        <w:t xml:space="preserve"> </w:t>
      </w:r>
      <w:r>
        <w:t>DURAND rue</w:t>
      </w:r>
      <w:r>
        <w:rPr>
          <w:spacing w:val="1"/>
        </w:rPr>
        <w:t xml:space="preserve"> </w:t>
      </w:r>
      <w:r>
        <w:t>Jean</w:t>
      </w:r>
      <w:r>
        <w:rPr>
          <w:spacing w:val="-1"/>
        </w:rPr>
        <w:t xml:space="preserve"> </w:t>
      </w:r>
      <w:r>
        <w:t>Gougaud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midi.</w:t>
      </w:r>
    </w:p>
    <w:p w:rsidR="006155E7" w:rsidRDefault="006155E7">
      <w:pPr>
        <w:pStyle w:val="Corpsdetexte"/>
        <w:kinsoku w:val="0"/>
        <w:overflowPunct w:val="0"/>
        <w:ind w:left="0"/>
        <w:jc w:val="left"/>
        <w:rPr>
          <w:sz w:val="21"/>
          <w:szCs w:val="21"/>
        </w:rPr>
      </w:pPr>
    </w:p>
    <w:p w:rsidR="006155E7" w:rsidRDefault="00B91F36">
      <w:pPr>
        <w:pStyle w:val="Titre21"/>
        <w:numPr>
          <w:ilvl w:val="0"/>
          <w:numId w:val="6"/>
        </w:numPr>
        <w:tabs>
          <w:tab w:val="left" w:pos="366"/>
        </w:tabs>
        <w:kinsoku w:val="0"/>
        <w:overflowPunct w:val="0"/>
        <w:ind w:left="365" w:hanging="253"/>
        <w:outlineLvl w:val="9"/>
        <w:rPr>
          <w:color w:val="000000"/>
          <w:u w:val="none"/>
        </w:rPr>
      </w:pPr>
      <w:r>
        <w:t>-</w:t>
      </w:r>
      <w:r>
        <w:rPr>
          <w:spacing w:val="-1"/>
        </w:rPr>
        <w:t xml:space="preserve"> </w:t>
      </w:r>
      <w:r>
        <w:t>Règles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bonne</w:t>
      </w:r>
      <w:r>
        <w:rPr>
          <w:spacing w:val="-1"/>
        </w:rPr>
        <w:t xml:space="preserve"> </w:t>
      </w:r>
      <w:r>
        <w:t>conduite</w:t>
      </w:r>
      <w:r>
        <w:rPr>
          <w:spacing w:val="-1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abords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l’école</w:t>
      </w:r>
    </w:p>
    <w:p w:rsidR="006155E7" w:rsidRDefault="00B91F36">
      <w:pPr>
        <w:pStyle w:val="Corpsdetexte"/>
        <w:kinsoku w:val="0"/>
        <w:overflowPunct w:val="0"/>
        <w:spacing w:before="142"/>
        <w:ind w:right="8439"/>
      </w:pPr>
      <w:r>
        <w:rPr>
          <w:b/>
          <w:bCs/>
        </w:rPr>
        <w:t xml:space="preserve">Le dépose minute </w:t>
      </w:r>
      <w:r>
        <w:t>est mis en place sur l’Avenue Roosevelt et Jean Gougaud pour favoriser la</w:t>
      </w:r>
      <w:r>
        <w:rPr>
          <w:spacing w:val="1"/>
        </w:rPr>
        <w:t xml:space="preserve"> </w:t>
      </w:r>
      <w:r>
        <w:t>dépose rapide des enfants. Vous devez vite en libérer l’accès car cet espace n’est pas un</w:t>
      </w:r>
      <w:r>
        <w:rPr>
          <w:spacing w:val="1"/>
        </w:rPr>
        <w:t xml:space="preserve"> </w:t>
      </w:r>
      <w:r>
        <w:t>parking, vous ne</w:t>
      </w:r>
      <w:r>
        <w:rPr>
          <w:spacing w:val="1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stationner.</w:t>
      </w:r>
    </w:p>
    <w:p w:rsidR="006155E7" w:rsidRDefault="006155E7">
      <w:pPr>
        <w:pStyle w:val="Corpsdetexte"/>
        <w:kinsoku w:val="0"/>
        <w:overflowPunct w:val="0"/>
        <w:spacing w:before="3"/>
        <w:ind w:left="0"/>
        <w:jc w:val="left"/>
        <w:rPr>
          <w:sz w:val="21"/>
          <w:szCs w:val="21"/>
        </w:rPr>
      </w:pPr>
    </w:p>
    <w:p w:rsidR="006155E7" w:rsidRDefault="00AB080F">
      <w:pPr>
        <w:pStyle w:val="Corpsdetexte"/>
        <w:kinsoku w:val="0"/>
        <w:overflowPunct w:val="0"/>
        <w:ind w:left="143"/>
      </w:pPr>
      <w:r>
        <w:rPr>
          <w:noProof/>
          <w:sz w:val="24"/>
          <w:szCs w:val="24"/>
        </w:rPr>
        <w:drawing>
          <wp:inline distT="0" distB="0" distL="0" distR="0">
            <wp:extent cx="219710" cy="219710"/>
            <wp:effectExtent l="1905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F36">
        <w:t xml:space="preserve">   </w:t>
      </w:r>
      <w:r w:rsidR="00B91F36">
        <w:rPr>
          <w:spacing w:val="1"/>
        </w:rPr>
        <w:t xml:space="preserve"> </w:t>
      </w:r>
      <w:r w:rsidR="00B91F36">
        <w:t>La</w:t>
      </w:r>
      <w:r w:rsidR="00B91F36">
        <w:rPr>
          <w:spacing w:val="-3"/>
        </w:rPr>
        <w:t xml:space="preserve"> </w:t>
      </w:r>
      <w:r w:rsidR="00B91F36">
        <w:t>piste</w:t>
      </w:r>
      <w:r w:rsidR="00B91F36">
        <w:rPr>
          <w:spacing w:val="-2"/>
        </w:rPr>
        <w:t xml:space="preserve"> </w:t>
      </w:r>
      <w:r w:rsidR="00B91F36">
        <w:t>cyclable</w:t>
      </w:r>
      <w:r w:rsidR="00B91F36">
        <w:rPr>
          <w:spacing w:val="-2"/>
        </w:rPr>
        <w:t xml:space="preserve"> </w:t>
      </w:r>
      <w:r w:rsidR="00B91F36">
        <w:t>ne</w:t>
      </w:r>
      <w:r w:rsidR="00B91F36">
        <w:rPr>
          <w:spacing w:val="-2"/>
        </w:rPr>
        <w:t xml:space="preserve"> </w:t>
      </w:r>
      <w:r w:rsidR="00B91F36">
        <w:t>doit</w:t>
      </w:r>
      <w:r w:rsidR="00B91F36">
        <w:rPr>
          <w:spacing w:val="-2"/>
        </w:rPr>
        <w:t xml:space="preserve"> </w:t>
      </w:r>
      <w:r w:rsidR="00B91F36">
        <w:t>pas</w:t>
      </w:r>
      <w:r w:rsidR="00B91F36">
        <w:rPr>
          <w:spacing w:val="-2"/>
        </w:rPr>
        <w:t xml:space="preserve"> </w:t>
      </w:r>
      <w:r w:rsidR="00B91F36">
        <w:t>être</w:t>
      </w:r>
      <w:r w:rsidR="00B91F36">
        <w:rPr>
          <w:spacing w:val="-1"/>
        </w:rPr>
        <w:t xml:space="preserve"> </w:t>
      </w:r>
      <w:r w:rsidR="00B91F36">
        <w:t>utilisée</w:t>
      </w:r>
      <w:r w:rsidR="00B91F36">
        <w:rPr>
          <w:spacing w:val="-2"/>
        </w:rPr>
        <w:t xml:space="preserve"> </w:t>
      </w:r>
      <w:r w:rsidR="00B91F36">
        <w:t>pour</w:t>
      </w:r>
      <w:r w:rsidR="00B91F36">
        <w:rPr>
          <w:spacing w:val="-2"/>
        </w:rPr>
        <w:t xml:space="preserve"> </w:t>
      </w:r>
      <w:r w:rsidR="00B91F36">
        <w:t>stationner en</w:t>
      </w:r>
      <w:r w:rsidR="00B91F36">
        <w:rPr>
          <w:spacing w:val="-3"/>
        </w:rPr>
        <w:t xml:space="preserve"> </w:t>
      </w:r>
      <w:r w:rsidR="00B91F36">
        <w:t>double</w:t>
      </w:r>
      <w:r w:rsidR="00B91F36">
        <w:rPr>
          <w:spacing w:val="-1"/>
        </w:rPr>
        <w:t xml:space="preserve"> </w:t>
      </w:r>
      <w:r w:rsidR="00B91F36">
        <w:t>file.</w:t>
      </w:r>
    </w:p>
    <w:p w:rsidR="006155E7" w:rsidRDefault="00B91F36">
      <w:pPr>
        <w:pStyle w:val="Corpsdetexte"/>
        <w:kinsoku w:val="0"/>
        <w:overflowPunct w:val="0"/>
        <w:spacing w:before="49"/>
        <w:ind w:left="680" w:right="8439" w:hanging="15"/>
      </w:pPr>
      <w:r>
        <w:t>La place GIC-GIG ne</w:t>
      </w:r>
      <w:r>
        <w:rPr>
          <w:spacing w:val="50"/>
        </w:rPr>
        <w:t xml:space="preserve"> </w:t>
      </w:r>
      <w:r>
        <w:t>doit en aucun cas être utilisée pour déposer ou reprendre un</w:t>
      </w:r>
      <w:r>
        <w:rPr>
          <w:spacing w:val="1"/>
        </w:rPr>
        <w:t xml:space="preserve"> </w:t>
      </w:r>
      <w:r>
        <w:t>enfant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l’établissement.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laisser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disposition</w:t>
      </w:r>
      <w:r>
        <w:rPr>
          <w:spacing w:val="1"/>
        </w:rPr>
        <w:t xml:space="preserve"> </w:t>
      </w:r>
      <w:r>
        <w:t>aux</w:t>
      </w:r>
      <w:r>
        <w:rPr>
          <w:spacing w:val="-47"/>
        </w:rPr>
        <w:t xml:space="preserve"> </w:t>
      </w:r>
      <w:r>
        <w:t>personnes qui en</w:t>
      </w:r>
      <w:r>
        <w:rPr>
          <w:spacing w:val="-1"/>
        </w:rPr>
        <w:t xml:space="preserve"> </w:t>
      </w:r>
      <w:r>
        <w:t>ont l’utilité.</w:t>
      </w:r>
    </w:p>
    <w:p w:rsidR="006155E7" w:rsidRDefault="006155E7">
      <w:pPr>
        <w:pStyle w:val="Corpsdetexte"/>
        <w:kinsoku w:val="0"/>
        <w:overflowPunct w:val="0"/>
        <w:spacing w:before="6"/>
        <w:ind w:left="0"/>
        <w:jc w:val="left"/>
        <w:rPr>
          <w:sz w:val="21"/>
          <w:szCs w:val="21"/>
        </w:rPr>
      </w:pPr>
    </w:p>
    <w:p w:rsidR="006155E7" w:rsidRDefault="00AB080F">
      <w:pPr>
        <w:pStyle w:val="Corpsdetexte"/>
        <w:kinsoku w:val="0"/>
        <w:overflowPunct w:val="0"/>
        <w:spacing w:line="237" w:lineRule="auto"/>
        <w:ind w:left="680" w:right="8438" w:hanging="536"/>
      </w:pPr>
      <w:r>
        <w:rPr>
          <w:noProof/>
          <w:sz w:val="24"/>
          <w:szCs w:val="24"/>
        </w:rPr>
        <w:drawing>
          <wp:inline distT="0" distB="0" distL="0" distR="0">
            <wp:extent cx="219710" cy="219710"/>
            <wp:effectExtent l="19050" t="0" r="889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F36">
        <w:t xml:space="preserve">  </w:t>
      </w:r>
      <w:r w:rsidR="00B91F36">
        <w:rPr>
          <w:spacing w:val="24"/>
        </w:rPr>
        <w:t xml:space="preserve"> </w:t>
      </w:r>
      <w:r w:rsidR="00B91F36">
        <w:t>L’entrée</w:t>
      </w:r>
      <w:r w:rsidR="00B91F36">
        <w:rPr>
          <w:spacing w:val="1"/>
        </w:rPr>
        <w:t xml:space="preserve"> </w:t>
      </w:r>
      <w:r w:rsidR="00B91F36">
        <w:t>&amp;</w:t>
      </w:r>
      <w:r w:rsidR="00B91F36">
        <w:rPr>
          <w:spacing w:val="1"/>
        </w:rPr>
        <w:t xml:space="preserve"> </w:t>
      </w:r>
      <w:r w:rsidR="00B91F36">
        <w:t>sortie</w:t>
      </w:r>
      <w:r w:rsidR="00B91F36">
        <w:rPr>
          <w:spacing w:val="1"/>
        </w:rPr>
        <w:t xml:space="preserve"> </w:t>
      </w:r>
      <w:r w:rsidR="00B91F36">
        <w:t>des</w:t>
      </w:r>
      <w:r w:rsidR="00B91F36">
        <w:rPr>
          <w:spacing w:val="1"/>
        </w:rPr>
        <w:t xml:space="preserve"> </w:t>
      </w:r>
      <w:r w:rsidR="00B91F36">
        <w:t>parkings</w:t>
      </w:r>
      <w:r w:rsidR="00B91F36">
        <w:rPr>
          <w:spacing w:val="1"/>
        </w:rPr>
        <w:t xml:space="preserve"> </w:t>
      </w:r>
      <w:r w:rsidR="00B91F36">
        <w:t>des</w:t>
      </w:r>
      <w:r w:rsidR="00B91F36">
        <w:rPr>
          <w:spacing w:val="1"/>
        </w:rPr>
        <w:t xml:space="preserve"> </w:t>
      </w:r>
      <w:r w:rsidR="00B91F36">
        <w:t>immeubles</w:t>
      </w:r>
      <w:r w:rsidR="00B91F36">
        <w:rPr>
          <w:spacing w:val="1"/>
        </w:rPr>
        <w:t xml:space="preserve"> </w:t>
      </w:r>
      <w:r w:rsidR="00B91F36">
        <w:t>à</w:t>
      </w:r>
      <w:r w:rsidR="00B91F36">
        <w:rPr>
          <w:spacing w:val="1"/>
        </w:rPr>
        <w:t xml:space="preserve"> </w:t>
      </w:r>
      <w:r w:rsidR="00B91F36">
        <w:t>proximité</w:t>
      </w:r>
      <w:r w:rsidR="00B91F36">
        <w:rPr>
          <w:spacing w:val="1"/>
        </w:rPr>
        <w:t xml:space="preserve"> </w:t>
      </w:r>
      <w:r w:rsidR="00B91F36">
        <w:t>de</w:t>
      </w:r>
      <w:r w:rsidR="00B91F36">
        <w:rPr>
          <w:spacing w:val="1"/>
        </w:rPr>
        <w:t xml:space="preserve"> </w:t>
      </w:r>
      <w:r w:rsidR="00B91F36">
        <w:t>notre</w:t>
      </w:r>
      <w:r w:rsidR="00B91F36">
        <w:rPr>
          <w:spacing w:val="1"/>
        </w:rPr>
        <w:t xml:space="preserve"> </w:t>
      </w:r>
      <w:r w:rsidR="00B91F36">
        <w:t>établissement</w:t>
      </w:r>
      <w:r w:rsidR="00B91F36">
        <w:rPr>
          <w:spacing w:val="-47"/>
        </w:rPr>
        <w:t xml:space="preserve"> </w:t>
      </w:r>
      <w:r w:rsidR="00B91F36">
        <w:t>scolaire ne doivent pas être obstruées par un quelconque véhicule afin d’assurer la</w:t>
      </w:r>
      <w:r w:rsidR="00B91F36">
        <w:rPr>
          <w:spacing w:val="1"/>
        </w:rPr>
        <w:t xml:space="preserve"> </w:t>
      </w:r>
      <w:r w:rsidR="00B91F36">
        <w:t>sécurité</w:t>
      </w:r>
      <w:r w:rsidR="00B91F36">
        <w:rPr>
          <w:spacing w:val="-1"/>
        </w:rPr>
        <w:t xml:space="preserve"> </w:t>
      </w:r>
      <w:r w:rsidR="00B91F36">
        <w:t>des</w:t>
      </w:r>
      <w:r w:rsidR="00B91F36">
        <w:rPr>
          <w:spacing w:val="-1"/>
        </w:rPr>
        <w:t xml:space="preserve"> </w:t>
      </w:r>
      <w:r w:rsidR="00B91F36">
        <w:t>résidents de ces</w:t>
      </w:r>
      <w:r w:rsidR="00B91F36">
        <w:rPr>
          <w:spacing w:val="-1"/>
        </w:rPr>
        <w:t xml:space="preserve"> </w:t>
      </w:r>
      <w:r w:rsidR="00B91F36">
        <w:t>immeubles.</w:t>
      </w:r>
    </w:p>
    <w:sectPr w:rsidR="006155E7" w:rsidSect="00386194">
      <w:pgSz w:w="16850" w:h="11900" w:orient="landscape"/>
      <w:pgMar w:top="340" w:right="340" w:bottom="500" w:left="340" w:header="0" w:footer="312" w:gutter="0"/>
      <w:cols w:space="720" w:equalWidth="0">
        <w:col w:w="1617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A8E" w:rsidRDefault="00220A8E">
      <w:r>
        <w:separator/>
      </w:r>
    </w:p>
  </w:endnote>
  <w:endnote w:type="continuationSeparator" w:id="1">
    <w:p w:rsidR="00220A8E" w:rsidRDefault="00220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E7" w:rsidRDefault="00CB0E20">
    <w:pPr>
      <w:pStyle w:val="Corpsdetexte"/>
      <w:kinsoku w:val="0"/>
      <w:overflowPunct w:val="0"/>
      <w:spacing w:line="14" w:lineRule="auto"/>
      <w:ind w:left="0"/>
      <w:jc w:val="left"/>
    </w:pPr>
    <w:r>
      <w:rPr>
        <w:noProof/>
      </w:rPr>
      <w:pict>
        <v:group id="Group 1" o:spid="_x0000_s4098" style="position:absolute;margin-left:806.35pt;margin-top:569.35pt;width:29.25pt;height:21.85pt;z-index:-251656192;mso-position-horizontal-relative:page;mso-position-vertical-relative:page" coordorigin="16127,11387" coordsize="585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vu0qZAUAALsTAAAOAAAAZHJzL2Uyb0RvYy54bWzsWGtv2zYU/T5g/4HQ&#10;xwGNrYfjB+IURdIEBbotWLMfQEuUJVQSNVK2k/36nUuKsmzLSVt0GAYUQWxKPLy6PPdxKF+9fSoL&#10;thVK57Jaev7F2GOiimWSV+ul9+fj3ZuZx3TDq4QXshJL71lo7+31zz9d7eqFCGQmi0QoBiOVXuzq&#10;pZc1Tb0YjXSciZLrC1mLCpOpVCVvcKnWo0TxHayXxSgYjy9HO6mSWslYaI27t3bSuzb201TEze9p&#10;qkXDiqUH3xrzqcznij5H11d8sVa8zvK4dYN/gxclzys8tDN1yxvONio/MVXmsZJaps1FLMuRTNM8&#10;FmYP2I0/PtrNvZKb2uxlvdit644mUHvE0zebjX/bPiiWJ0sv8FjFS4TIPJX5RM2uXi+AuFf1p/pB&#10;2f1h+FHGnzWmR8fzdL22YLba/SoTmOObRhpqnlJVkglsmj2ZCDx3ERBPDYtxM5z60XTisRhTwXQa&#10;zSc2QnGGMNIq/9IPph7DtO+Hs6mbfd+un8zaxVFo5kZ8YR9rXG1du76q83iB/5ZQjE4IfT3xsKrZ&#10;KOG1RsovslFy9XlTv0Hsa97kq7zIm2eTx2CInKq2D3lMTNPFPjYoIhsbzNJDWUAbdxi7gtOOTGRY&#10;JW8yXq3FO12jAEAVlrtbSsldJnii6TbF8NCKuTzwYlXk9V1eFBQ6Grf7RQ0d5eAAZTa/b2W8KUXV&#10;2IJVosDWZaWzvNYeUwtRrgTyT31IjEN8oVX8B/yGcxg3SjRxRsMUTrT3EdZuwni8d5K2o5Gsr+af&#10;fznx0RFMJl1OQ5tJLg/RWmwS+pHpEV0egWWlm3shS0YDuA1PTXrz7UdNPgPqIOR1JYk8RzR51nIO&#10;R22Bmazsaq2txrmLuK1G495xtVG3+V7ViLoKHRvhvO2Ljo3JrGUjCk3i8UW/Hk/Xxdm+Hg9Xdjwe&#10;1uOuRvfXLrVwdZJcX9XgPmW8FggKmd0XEUXbVtGdEoIkhUUU9RblOpzutzez3s4QjML3BYn1FVR2&#10;hIDTjU0syhqXTAhxgrSiW+uk9f4R+0jLAjL1y4iN2Y5ReEyx7CGo+B4kY13g9hD0+x5k0ErYg8AC&#10;G7QT9UDhdD7sD7py97Czli57IOxp2BKaf2cpmJ3xCf2yA521hBLrQOPhvVHK9DCDJPlnuEZku9jx&#10;zPYGBPmpauOJEUOTJgmk8NZSk75RcNGSHm1vNniaPQNGDAlsugOeB9QLYASKwEZRXwUjFgR2Ivqy&#10;ZdBN4LnRk9fcaJvuI3iz3dLYtg611FBPPT6wKY/hwLayiQ7xJEYNbxiy3dIzPSpbepTpdL+UW/Eo&#10;DaI5Om7gWfvZojpFtdUCnJt137WxhTQ3O34NZ3wCM8jTdq/Ojvu29hzOSY2bdd8WZTPjGBMXUgtL&#10;JLFi9cfRQ6z2ukqnRbQxIi30cdgijrQs8sSpvFbr1U2h2Jbj0Dwb01/r/gEMh9MqMX2HzhPv23HD&#10;88KODX3wxzVO22lXMnlGE1US2okd4dUBg0yqvz22wzF86em/NpyOVcWHCjIw9yMoMGvMRTSZBrhQ&#10;/ZlVf4ZXMUwtvcZDadHwpsEVlmxqla8zPMk3263kO5xK09zoNflnvWqdhRJZX/99SaKTmTl0d5Jk&#10;yvN/LUlnRaDfKM+KQF+WotAfFoG+MAWz6XDz7gtTNAmGLfWFKRyfkYG+MEWzybClvjCF42jYpwNh&#10;CqbDlvrCFMxnw5YOpOmsxh2I04Fcojp/yNOA/v5H8nQqKeckCkVhxAd5/6KoIOUNDln9Mo5emSFS&#10;yNkXcZP2vRsZ+TKOXhYGRA8J90OgvqNA7d+gjGyZX4iM+re/ZtFPUP1rg9r/5nb9DwAAAP//AwBQ&#10;SwMECgAAAAAAAAAhACKwRzGbAgAAmwIAABQAAABkcnMvbWVkaWEvaW1hZ2UxLnBuZ4lQTkcNChoK&#10;AAAADUlIRFIAAAAbAAAAFAgGAAAAfIJGgAAAAAZiS0dEAP8A/wD/oL2nkwAAAAlwSFlzAAAOxAAA&#10;DsQBlSsOGwAAAjtJREFUSIm11D2IE0EUB/A3+zFrvsZEYsjHkuxcQIK1VlddYysqkjuNcM1hq9WV&#10;V16p7fVWIjYiKGIlNiISDWkEgxBECTJZkk2WWTb7rJTbZHOXxNzANPP+w29mmBmCiBDVgiAwgiBI&#10;aZr2OzKwQENEzXGcTcdxthhjrwARI7sQ4maz2RS9Xu9+EATqvNx0933/vBCi3ul0njSbTdFut7+4&#10;rltDRCDzdtbpdJ7btn0DACAWi31ijL2mlHYppV1d17uKorie51lSyqqUcsPzvKqUsuq67mUA0AAA&#10;stnskWmaDxVFcQEgGvN9/0Kr1fqJiHSV41MUZVCpVPYymczT4+NaVLjf799eFYrH4x8559uGYXyb&#10;rkViQoh7q0C5XO5xsVjcVxTFi6rPYFLKjdFotLkMoqqqqFQqu+l0+sVJuRlMCHF3GSiRSLznnO9Q&#10;SrunZUMYIhIhRGNBB/P5/GGhUDgghPiLTAhh4/H4qpTy0qmTNK1nWVaDMfZmwYXNYovsKpVKvbUs&#10;q6Hr+q9loBCGiHq/398+IRsUCoWDfD5/SAiZLAuFsMFgcM33/YtRIV3Xf3DOd5LJ5LtVkBls3tti&#10;jL20LGv3fz7kEDaZTJht29enan6pVNrP5XKPCCHRH+gqmG3btxDx3N9BSul3znk9kUh8WAcSwo7f&#10;wnQ6/axcLu9pmmavEwIA0DzPM4fD4RYhRJqm+SCbzR6t69hmMCHEHcMwvnLO6/F4/PNZIP8wQkhQ&#10;q9WuqKrqnCUEAPAHDTkRo6NklJMAAAAASUVORK5CYIJQSwMEFAAGAAgAAAAhAH59/fLjAAAADwEA&#10;AA8AAABkcnMvZG93bnJldi54bWxMj8FOwzAQRO9I/IO1SNyo4xTSKMSpqgo4VUi0SIibG2+TqLEd&#10;xW6S/j2bE73N7I5m3+brybRswN43zkoQiwgY2tLpxlYSvg/vTykwH5TVqnUWJVzRw7q4v8tVpt1o&#10;v3DYh4pRifWZklCH0GWc+7JGo/zCdWhpd3K9UYFsX3Hdq5HKTcvjKEq4UY2lC7XqcFtjed5fjISP&#10;UY2bpXgbdufT9vp7ePn82QmU8vFh2rwCCziF/zDM+IQOBTEd3cVqz1ryiYhXlCUllimpOZOsRAzs&#10;OM/S+Bl4kfPbP4o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J6+7SpkBQAAuxMAAA4AAAAAAAAAAAAAAAAAOgIAAGRycy9lMm9Eb2MueG1sUEsBAi0ACgAAAAAA&#10;AAAhACKwRzGbAgAAmwIAABQAAAAAAAAAAAAAAAAAygcAAGRycy9tZWRpYS9pbWFnZTEucG5nUEsB&#10;Ai0AFAAGAAgAAAAhAH59/fLjAAAADwEAAA8AAAAAAAAAAAAAAAAAlwoAAGRycy9kb3ducmV2Lnht&#10;bFBLAQItABQABgAIAAAAIQCqJg6+vAAAACEBAAAZAAAAAAAAAAAAAAAAAKcLAABkcnMvX3JlbHMv&#10;ZTJvRG9jLnhtbC5yZWxzUEsFBgAAAAAGAAYAfAEAAJoMAAAAAA==&#10;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2" type="#_x0000_t75" style="position:absolute;left:16510;top:11673;width:200;height:1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WBxvgAAANoAAAAPAAAAZHJzL2Rvd25yZXYueG1sRE9Ni8Iw&#10;EL0L+x/CLHjTdD2I1MYiwrJ7c62C17EZ29JmUprUdvvrzUHw+HjfSTqaRjyoc5VlBV/LCARxbnXF&#10;hYLL+XuxAeE8ssbGMin4Jwfp7mOWYKztwCd6ZL4QIYRdjApK79tYSpeXZNAtbUscuLvtDPoAu0Lq&#10;DocQbhq5iqK1NFhxaCixpUNJeZ31RkE21e56mo7jJOXw12Q/9Y36Wqn557jfgvA0+rf45f7VCsLW&#10;cCXcALl7AgAA//8DAFBLAQItABQABgAIAAAAIQDb4fbL7gAAAIUBAAATAAAAAAAAAAAAAAAAAAAA&#10;AABbQ29udGVudF9UeXBlc10ueG1sUEsBAi0AFAAGAAgAAAAhAFr0LFu/AAAAFQEAAAsAAAAAAAAA&#10;AAAAAAAAHwEAAF9yZWxzLy5yZWxzUEsBAi0AFAAGAAgAAAAhADMxYHG+AAAA2gAAAA8AAAAAAAAA&#10;AAAAAAAABwIAAGRycy9kb3ducmV2LnhtbFBLBQYAAAAAAwADALcAAADyAgAAAAA=&#10;">
            <v:imagedata r:id="rId1" o:title=""/>
          </v:shape>
          <v:group id="Group 3" o:spid="_x0000_s4099" style="position:absolute;left:16130;top:11390;width:580;height:432" coordorigin="16130,11390" coordsize="58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 id="Freeform 4" o:spid="_x0000_s4101" style="position:absolute;left:16130;top:11390;width:580;height:432;visibility:visible;mso-wrap-style:square;v-text-anchor:top" coordsize="58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utwxgAAANsAAAAPAAAAZHJzL2Rvd25yZXYueG1sRI9Pa8JA&#10;EMXvhX6HZYReim7sQUp0FbEW+ocitR70NmbHbDA7G7Krid++cyj0NsN7895vZove1+pKbawCGxiP&#10;MlDERbAVlwZ2P6/DZ1AxIVusA5OBG0VYzO/vZpjb0PE3XbepVBLCMUcDLqUm1zoWjjzGUWiIRTuF&#10;1mOStS21bbGTcF/rpyybaI8VS4PDhlaOivP24g08fsajLcLZZy8bd3n/Wu+7j0Mw5mHQL6egEvXp&#10;3/x3/WYFX+jlFxlAz38BAAD//wMAUEsBAi0AFAAGAAgAAAAhANvh9svuAAAAhQEAABMAAAAAAAAA&#10;AAAAAAAAAAAAAFtDb250ZW50X1R5cGVzXS54bWxQSwECLQAUAAYACAAAACEAWvQsW78AAAAVAQAA&#10;CwAAAAAAAAAAAAAAAAAfAQAAX3JlbHMvLnJlbHNQSwECLQAUAAYACAAAACEA3MLrcMYAAADbAAAA&#10;DwAAAAAAAAAAAAAAAAAHAgAAZHJzL2Rvd25yZXYueG1sUEsFBgAAAAADAAMAtwAAAPoCAAAAAA==&#10;" path="m,l,432r379,l580,282,580,,,xe" filled="f" strokecolor="gray" strokeweight=".25pt">
              <v:path arrowok="t" o:connecttype="custom" o:connectlocs="0,0;0,432;379,432;580,282;580,0;0,0" o:connectangles="0,0,0,0,0,0"/>
            </v:shape>
            <v:shape id="Freeform 5" o:spid="_x0000_s4100" style="position:absolute;left:16130;top:11390;width:580;height:432;visibility:visible;mso-wrap-style:square;v-text-anchor:top" coordsize="58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MMiwwAAANsAAAAPAAAAZHJzL2Rvd25yZXYueG1sRI9Pi8Iw&#10;EMXvwn6HMII3TeuCrtUo+wdB8KS7sNehGZtqMylNtNVPbwTB2wzvvd+8Waw6W4kLNb50rCAdJSCI&#10;c6dLLhT8/a6HHyB8QNZYOSYFV/KwWr71Fphp1/KOLvtQiAhhn6ECE0KdSelzQxb9yNXEUTu4xmKI&#10;a1NI3WAb4baS4ySZSIslxwsGa/o2lJ/2Zxsp9vb1c/BFN5se23Nqxvy/Pb0rNeh3n3MQgbrwMj/T&#10;Gx3rp/D4JQ4gl3cAAAD//wMAUEsBAi0AFAAGAAgAAAAhANvh9svuAAAAhQEAABMAAAAAAAAAAAAA&#10;AAAAAAAAAFtDb250ZW50X1R5cGVzXS54bWxQSwECLQAUAAYACAAAACEAWvQsW78AAAAVAQAACwAA&#10;AAAAAAAAAAAAAAAfAQAAX3JlbHMvLnJlbHNQSwECLQAUAAYACAAAACEAuaDDIsMAAADbAAAADwAA&#10;AAAAAAAAAAAAAAAHAgAAZHJzL2Rvd25yZXYueG1sUEsFBgAAAAADAAMAtwAAAPcCAAAAAA==&#10;" path="m379,432l431,287r21,13l485,304r42,-6l580,282e" filled="f" strokecolor="gray" strokeweight=".25pt">
              <v:path arrowok="t" o:connecttype="custom" o:connectlocs="379,432;431,287;452,300;485,304;527,298;580,282" o:connectangles="0,0,0,0,0,0"/>
            </v:shape>
          </v:group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816.1pt;margin-top:572.65pt;width:11.05pt;height:10.9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jW5wEAALUDAAAOAAAAZHJzL2Uyb0RvYy54bWysU9tu2zAMfR+wfxD0vthp1mAz4hRdiw4D&#10;ugvQ7gNoWY6F2aJGKbGzrx8lx1m3vRV9EWiKOjw8PN5cjX0nDpq8QVvK5SKXQluFtbG7Un5/vHvz&#10;TgofwNbQodWlPGovr7avX20GV+gLbLGrNQkGsb4YXCnbEFyRZV61uge/QKctXzZIPQT+pF1WEwyM&#10;3nfZRZ6vswGpdoRKe8/Z2+lSbhN+02gVvjaN10F0pWRuIZ2Uziqe2XYDxY7AtUadaMAzWPRgLDc9&#10;Q91CALEn8x9UbxShxyYsFPYZNo1ROs3A0yzzf6Z5aMHpNAuL491ZJv9ysOrL4RsJU/PupLDQ84oe&#10;9RjEBxzFOqozOF9w0YPjsjByOlbGSb27R/XDC4s3LdidvibCodVQM7tlfJk9eTrh+AhSDZ+x5jaw&#10;D5iAxob6CMhiCEbnLR3Pm4lUVGz5Nl+tLqVQfLVcvc/Xl6kDFPNjRz581NiLGJSSePEJHA73PkQy&#10;UMwlsZfFO9N1afmd/SvBhTGTyEe+E/MwVuNJjArrI49BOHmJvc9Bi/RLioF9VEr/cw+kpeg+WZYi&#10;mm4OaA6qOQCr+GkpgxRTeBMmc+4dmV3LyJPYFq9ZrsakUaKuE4sTT/ZGmvDk42i+p9+p6s/ftv0N&#10;AAD//wMAUEsDBBQABgAIAAAAIQAO79Dy4gAAAA8BAAAPAAAAZHJzL2Rvd25yZXYueG1sTI/BTsMw&#10;EETvSPyDtUjcqNO0NRDiVBWCExIiDQeOTuwmVuN1iN02/D2bE9xmdkezb/Pt5Hp2NmOwHiUsFwkw&#10;g43XFlsJn9Xr3QOwEBVq1Xs0En5MgG1xfZWrTPsLlua8jy2jEgyZktDFOGSch6YzToWFHwzS7uBH&#10;pyLZseV6VBcqdz1Pk0RwpyzShU4N5rkzzXF/chJ2X1i+2O/3+qM8lLaqHhN8E0cpb2+m3ROwaKb4&#10;F4YZn9ChIKban1AH1pMXqzSlLKnlerMCNmfEZk2qnmfiPgVe5Pz/H8UvAAAA//8DAFBLAQItABQA&#10;BgAIAAAAIQC2gziS/gAAAOEBAAATAAAAAAAAAAAAAAAAAAAAAABbQ29udGVudF9UeXBlc10ueG1s&#10;UEsBAi0AFAAGAAgAAAAhADj9If/WAAAAlAEAAAsAAAAAAAAAAAAAAAAALwEAAF9yZWxzLy5yZWxz&#10;UEsBAi0AFAAGAAgAAAAhAD9zKNbnAQAAtQMAAA4AAAAAAAAAAAAAAAAALgIAAGRycy9lMm9Eb2Mu&#10;eG1sUEsBAi0AFAAGAAgAAAAhAA7v0PLiAAAADwEAAA8AAAAAAAAAAAAAAAAAQQQAAGRycy9kb3du&#10;cmV2LnhtbFBLBQYAAAAABAAEAPMAAABQBQAAAAA=&#10;" o:allowincell="f" filled="f" stroked="f">
          <v:textbox inset="0,0,0,0">
            <w:txbxContent>
              <w:p w:rsidR="006155E7" w:rsidRDefault="00CB0E20">
                <w:pPr>
                  <w:pStyle w:val="Corpsdetexte"/>
                  <w:kinsoku w:val="0"/>
                  <w:overflowPunct w:val="0"/>
                  <w:spacing w:before="14"/>
                  <w:ind w:left="60"/>
                  <w:jc w:val="lef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fldChar w:fldCharType="begin"/>
                </w:r>
                <w:r w:rsidR="00B91F36">
                  <w:rPr>
                    <w:sz w:val="16"/>
                    <w:szCs w:val="16"/>
                  </w:rPr>
                  <w:instrText xml:space="preserve"> PAGE </w:instrText>
                </w:r>
                <w:r>
                  <w:rPr>
                    <w:sz w:val="16"/>
                    <w:szCs w:val="16"/>
                  </w:rPr>
                  <w:fldChar w:fldCharType="separate"/>
                </w:r>
                <w:r w:rsidR="004547E4">
                  <w:rPr>
                    <w:noProof/>
                    <w:sz w:val="16"/>
                    <w:szCs w:val="16"/>
                  </w:rPr>
                  <w:t>5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A8E" w:rsidRDefault="00220A8E">
      <w:r>
        <w:separator/>
      </w:r>
    </w:p>
  </w:footnote>
  <w:footnote w:type="continuationSeparator" w:id="1">
    <w:p w:rsidR="00220A8E" w:rsidRDefault="00220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9.45pt;height:39.45pt;visibility:visible;mso-wrap-style:square" o:bullet="t">
        <v:imagedata r:id="rId1" o:title=""/>
      </v:shape>
    </w:pict>
  </w:numPicBullet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265" w:hanging="152"/>
      </w:pPr>
      <w:rPr>
        <w:rFonts w:ascii="Times New Roman" w:hAnsi="Times New Roman" w:cs="Times New Roman"/>
        <w:b/>
        <w:bCs/>
        <w:i w:val="0"/>
        <w:iCs w:val="0"/>
        <w:w w:val="99"/>
        <w:sz w:val="20"/>
        <w:szCs w:val="20"/>
        <w:u w:val="single"/>
      </w:rPr>
    </w:lvl>
    <w:lvl w:ilvl="1">
      <w:numFmt w:val="bullet"/>
      <w:lvlText w:val="•"/>
      <w:lvlJc w:val="left"/>
      <w:pPr>
        <w:ind w:left="1017" w:hanging="152"/>
      </w:pPr>
    </w:lvl>
    <w:lvl w:ilvl="2">
      <w:numFmt w:val="bullet"/>
      <w:lvlText w:val="•"/>
      <w:lvlJc w:val="left"/>
      <w:pPr>
        <w:ind w:left="1774" w:hanging="152"/>
      </w:pPr>
    </w:lvl>
    <w:lvl w:ilvl="3">
      <w:numFmt w:val="bullet"/>
      <w:lvlText w:val="•"/>
      <w:lvlJc w:val="left"/>
      <w:pPr>
        <w:ind w:left="2532" w:hanging="152"/>
      </w:pPr>
    </w:lvl>
    <w:lvl w:ilvl="4">
      <w:numFmt w:val="bullet"/>
      <w:lvlText w:val="•"/>
      <w:lvlJc w:val="left"/>
      <w:pPr>
        <w:ind w:left="3289" w:hanging="152"/>
      </w:pPr>
    </w:lvl>
    <w:lvl w:ilvl="5">
      <w:numFmt w:val="bullet"/>
      <w:lvlText w:val="•"/>
      <w:lvlJc w:val="left"/>
      <w:pPr>
        <w:ind w:left="4047" w:hanging="152"/>
      </w:pPr>
    </w:lvl>
    <w:lvl w:ilvl="6">
      <w:numFmt w:val="bullet"/>
      <w:lvlText w:val="•"/>
      <w:lvlJc w:val="left"/>
      <w:pPr>
        <w:ind w:left="4804" w:hanging="152"/>
      </w:pPr>
    </w:lvl>
    <w:lvl w:ilvl="7">
      <w:numFmt w:val="bullet"/>
      <w:lvlText w:val="•"/>
      <w:lvlJc w:val="left"/>
      <w:pPr>
        <w:ind w:left="5561" w:hanging="152"/>
      </w:pPr>
    </w:lvl>
    <w:lvl w:ilvl="8">
      <w:numFmt w:val="bullet"/>
      <w:lvlText w:val="•"/>
      <w:lvlJc w:val="left"/>
      <w:pPr>
        <w:ind w:left="6319" w:hanging="152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265" w:hanging="152"/>
      </w:pPr>
      <w:rPr>
        <w:w w:val="99"/>
        <w:u w:val="single"/>
      </w:rPr>
    </w:lvl>
    <w:lvl w:ilvl="1">
      <w:numFmt w:val="bullet"/>
      <w:lvlText w:val=""/>
      <w:lvlJc w:val="left"/>
      <w:pPr>
        <w:ind w:left="1002" w:hanging="180"/>
      </w:pPr>
      <w:rPr>
        <w:rFonts w:ascii="Wingdings" w:hAnsi="Wingdings" w:cs="Wingdings"/>
        <w:b/>
        <w:bCs/>
        <w:i w:val="0"/>
        <w:iCs w:val="0"/>
        <w:spacing w:val="2"/>
        <w:w w:val="99"/>
        <w:sz w:val="18"/>
        <w:szCs w:val="18"/>
      </w:rPr>
    </w:lvl>
    <w:lvl w:ilvl="2">
      <w:numFmt w:val="bullet"/>
      <w:lvlText w:val="•"/>
      <w:lvlJc w:val="left"/>
      <w:pPr>
        <w:ind w:left="1759" w:hanging="180"/>
      </w:pPr>
    </w:lvl>
    <w:lvl w:ilvl="3">
      <w:numFmt w:val="bullet"/>
      <w:lvlText w:val="•"/>
      <w:lvlJc w:val="left"/>
      <w:pPr>
        <w:ind w:left="2518" w:hanging="180"/>
      </w:pPr>
    </w:lvl>
    <w:lvl w:ilvl="4">
      <w:numFmt w:val="bullet"/>
      <w:lvlText w:val="•"/>
      <w:lvlJc w:val="left"/>
      <w:pPr>
        <w:ind w:left="3278" w:hanging="180"/>
      </w:pPr>
    </w:lvl>
    <w:lvl w:ilvl="5">
      <w:numFmt w:val="bullet"/>
      <w:lvlText w:val="•"/>
      <w:lvlJc w:val="left"/>
      <w:pPr>
        <w:ind w:left="4037" w:hanging="180"/>
      </w:pPr>
    </w:lvl>
    <w:lvl w:ilvl="6">
      <w:numFmt w:val="bullet"/>
      <w:lvlText w:val="•"/>
      <w:lvlJc w:val="left"/>
      <w:pPr>
        <w:ind w:left="4796" w:hanging="180"/>
      </w:pPr>
    </w:lvl>
    <w:lvl w:ilvl="7">
      <w:numFmt w:val="bullet"/>
      <w:lvlText w:val="•"/>
      <w:lvlJc w:val="left"/>
      <w:pPr>
        <w:ind w:left="5556" w:hanging="180"/>
      </w:pPr>
    </w:lvl>
    <w:lvl w:ilvl="8">
      <w:numFmt w:val="bullet"/>
      <w:lvlText w:val="•"/>
      <w:lvlJc w:val="left"/>
      <w:pPr>
        <w:ind w:left="6315" w:hanging="180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706" w:hanging="116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13" w:hanging="116"/>
      </w:pPr>
    </w:lvl>
    <w:lvl w:ilvl="2">
      <w:numFmt w:val="bullet"/>
      <w:lvlText w:val="•"/>
      <w:lvlJc w:val="left"/>
      <w:pPr>
        <w:ind w:left="2126" w:hanging="116"/>
      </w:pPr>
    </w:lvl>
    <w:lvl w:ilvl="3">
      <w:numFmt w:val="bullet"/>
      <w:lvlText w:val="•"/>
      <w:lvlJc w:val="left"/>
      <w:pPr>
        <w:ind w:left="2840" w:hanging="116"/>
      </w:pPr>
    </w:lvl>
    <w:lvl w:ilvl="4">
      <w:numFmt w:val="bullet"/>
      <w:lvlText w:val="•"/>
      <w:lvlJc w:val="left"/>
      <w:pPr>
        <w:ind w:left="3553" w:hanging="116"/>
      </w:pPr>
    </w:lvl>
    <w:lvl w:ilvl="5">
      <w:numFmt w:val="bullet"/>
      <w:lvlText w:val="•"/>
      <w:lvlJc w:val="left"/>
      <w:pPr>
        <w:ind w:left="4267" w:hanging="116"/>
      </w:pPr>
    </w:lvl>
    <w:lvl w:ilvl="6">
      <w:numFmt w:val="bullet"/>
      <w:lvlText w:val="•"/>
      <w:lvlJc w:val="left"/>
      <w:pPr>
        <w:ind w:left="4980" w:hanging="116"/>
      </w:pPr>
    </w:lvl>
    <w:lvl w:ilvl="7">
      <w:numFmt w:val="bullet"/>
      <w:lvlText w:val="•"/>
      <w:lvlJc w:val="left"/>
      <w:pPr>
        <w:ind w:left="5693" w:hanging="116"/>
      </w:pPr>
    </w:lvl>
    <w:lvl w:ilvl="8">
      <w:numFmt w:val="bullet"/>
      <w:lvlText w:val="•"/>
      <w:lvlJc w:val="left"/>
      <w:pPr>
        <w:ind w:left="6407" w:hanging="116"/>
      </w:pPr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680" w:hanging="284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395" w:hanging="284"/>
      </w:pPr>
    </w:lvl>
    <w:lvl w:ilvl="2">
      <w:numFmt w:val="bullet"/>
      <w:lvlText w:val="•"/>
      <w:lvlJc w:val="left"/>
      <w:pPr>
        <w:ind w:left="2110" w:hanging="284"/>
      </w:pPr>
    </w:lvl>
    <w:lvl w:ilvl="3">
      <w:numFmt w:val="bullet"/>
      <w:lvlText w:val="•"/>
      <w:lvlJc w:val="left"/>
      <w:pPr>
        <w:ind w:left="2826" w:hanging="284"/>
      </w:pPr>
    </w:lvl>
    <w:lvl w:ilvl="4">
      <w:numFmt w:val="bullet"/>
      <w:lvlText w:val="•"/>
      <w:lvlJc w:val="left"/>
      <w:pPr>
        <w:ind w:left="3541" w:hanging="284"/>
      </w:pPr>
    </w:lvl>
    <w:lvl w:ilvl="5">
      <w:numFmt w:val="bullet"/>
      <w:lvlText w:val="•"/>
      <w:lvlJc w:val="left"/>
      <w:pPr>
        <w:ind w:left="4257" w:hanging="284"/>
      </w:pPr>
    </w:lvl>
    <w:lvl w:ilvl="6">
      <w:numFmt w:val="bullet"/>
      <w:lvlText w:val="•"/>
      <w:lvlJc w:val="left"/>
      <w:pPr>
        <w:ind w:left="4972" w:hanging="284"/>
      </w:pPr>
    </w:lvl>
    <w:lvl w:ilvl="7">
      <w:numFmt w:val="bullet"/>
      <w:lvlText w:val="•"/>
      <w:lvlJc w:val="left"/>
      <w:pPr>
        <w:ind w:left="5687" w:hanging="284"/>
      </w:pPr>
    </w:lvl>
    <w:lvl w:ilvl="8">
      <w:numFmt w:val="bullet"/>
      <w:lvlText w:val="•"/>
      <w:lvlJc w:val="left"/>
      <w:pPr>
        <w:ind w:left="6403" w:hanging="284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255" w:hanging="116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17" w:hanging="116"/>
      </w:pPr>
    </w:lvl>
    <w:lvl w:ilvl="2">
      <w:numFmt w:val="bullet"/>
      <w:lvlText w:val="•"/>
      <w:lvlJc w:val="left"/>
      <w:pPr>
        <w:ind w:left="1774" w:hanging="116"/>
      </w:pPr>
    </w:lvl>
    <w:lvl w:ilvl="3">
      <w:numFmt w:val="bullet"/>
      <w:lvlText w:val="•"/>
      <w:lvlJc w:val="left"/>
      <w:pPr>
        <w:ind w:left="2532" w:hanging="116"/>
      </w:pPr>
    </w:lvl>
    <w:lvl w:ilvl="4">
      <w:numFmt w:val="bullet"/>
      <w:lvlText w:val="•"/>
      <w:lvlJc w:val="left"/>
      <w:pPr>
        <w:ind w:left="3289" w:hanging="116"/>
      </w:pPr>
    </w:lvl>
    <w:lvl w:ilvl="5">
      <w:numFmt w:val="bullet"/>
      <w:lvlText w:val="•"/>
      <w:lvlJc w:val="left"/>
      <w:pPr>
        <w:ind w:left="4047" w:hanging="116"/>
      </w:pPr>
    </w:lvl>
    <w:lvl w:ilvl="6">
      <w:numFmt w:val="bullet"/>
      <w:lvlText w:val="•"/>
      <w:lvlJc w:val="left"/>
      <w:pPr>
        <w:ind w:left="4804" w:hanging="116"/>
      </w:pPr>
    </w:lvl>
    <w:lvl w:ilvl="7">
      <w:numFmt w:val="bullet"/>
      <w:lvlText w:val="•"/>
      <w:lvlJc w:val="left"/>
      <w:pPr>
        <w:ind w:left="5561" w:hanging="116"/>
      </w:pPr>
    </w:lvl>
    <w:lvl w:ilvl="8">
      <w:numFmt w:val="bullet"/>
      <w:lvlText w:val="•"/>
      <w:lvlJc w:val="left"/>
      <w:pPr>
        <w:ind w:left="6319" w:hanging="116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512" w:hanging="116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44" w:hanging="116"/>
      </w:pPr>
    </w:lvl>
    <w:lvl w:ilvl="2">
      <w:numFmt w:val="bullet"/>
      <w:lvlText w:val="•"/>
      <w:lvlJc w:val="left"/>
      <w:pPr>
        <w:ind w:left="1968" w:hanging="116"/>
      </w:pPr>
    </w:lvl>
    <w:lvl w:ilvl="3">
      <w:numFmt w:val="bullet"/>
      <w:lvlText w:val="•"/>
      <w:lvlJc w:val="left"/>
      <w:pPr>
        <w:ind w:left="2693" w:hanging="116"/>
      </w:pPr>
    </w:lvl>
    <w:lvl w:ilvl="4">
      <w:numFmt w:val="bullet"/>
      <w:lvlText w:val="•"/>
      <w:lvlJc w:val="left"/>
      <w:pPr>
        <w:ind w:left="3417" w:hanging="116"/>
      </w:pPr>
    </w:lvl>
    <w:lvl w:ilvl="5">
      <w:numFmt w:val="bullet"/>
      <w:lvlText w:val="•"/>
      <w:lvlJc w:val="left"/>
      <w:pPr>
        <w:ind w:left="4141" w:hanging="116"/>
      </w:pPr>
    </w:lvl>
    <w:lvl w:ilvl="6">
      <w:numFmt w:val="bullet"/>
      <w:lvlText w:val="•"/>
      <w:lvlJc w:val="left"/>
      <w:pPr>
        <w:ind w:left="4866" w:hanging="116"/>
      </w:pPr>
    </w:lvl>
    <w:lvl w:ilvl="7">
      <w:numFmt w:val="bullet"/>
      <w:lvlText w:val="•"/>
      <w:lvlJc w:val="left"/>
      <w:pPr>
        <w:ind w:left="5590" w:hanging="116"/>
      </w:pPr>
    </w:lvl>
    <w:lvl w:ilvl="8">
      <w:numFmt w:val="bullet"/>
      <w:lvlText w:val="•"/>
      <w:lvlJc w:val="left"/>
      <w:pPr>
        <w:ind w:left="6314" w:hanging="116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113" w:hanging="133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91" w:hanging="133"/>
      </w:pPr>
    </w:lvl>
    <w:lvl w:ilvl="2">
      <w:numFmt w:val="bullet"/>
      <w:lvlText w:val="•"/>
      <w:lvlJc w:val="left"/>
      <w:pPr>
        <w:ind w:left="1662" w:hanging="133"/>
      </w:pPr>
    </w:lvl>
    <w:lvl w:ilvl="3">
      <w:numFmt w:val="bullet"/>
      <w:lvlText w:val="•"/>
      <w:lvlJc w:val="left"/>
      <w:pPr>
        <w:ind w:left="2434" w:hanging="133"/>
      </w:pPr>
    </w:lvl>
    <w:lvl w:ilvl="4">
      <w:numFmt w:val="bullet"/>
      <w:lvlText w:val="•"/>
      <w:lvlJc w:val="left"/>
      <w:pPr>
        <w:ind w:left="3205" w:hanging="133"/>
      </w:pPr>
    </w:lvl>
    <w:lvl w:ilvl="5">
      <w:numFmt w:val="bullet"/>
      <w:lvlText w:val="•"/>
      <w:lvlJc w:val="left"/>
      <w:pPr>
        <w:ind w:left="3977" w:hanging="133"/>
      </w:pPr>
    </w:lvl>
    <w:lvl w:ilvl="6">
      <w:numFmt w:val="bullet"/>
      <w:lvlText w:val="•"/>
      <w:lvlJc w:val="left"/>
      <w:pPr>
        <w:ind w:left="4748" w:hanging="133"/>
      </w:pPr>
    </w:lvl>
    <w:lvl w:ilvl="7">
      <w:numFmt w:val="bullet"/>
      <w:lvlText w:val="•"/>
      <w:lvlJc w:val="left"/>
      <w:pPr>
        <w:ind w:left="5519" w:hanging="133"/>
      </w:pPr>
    </w:lvl>
    <w:lvl w:ilvl="8">
      <w:numFmt w:val="bullet"/>
      <w:lvlText w:val="•"/>
      <w:lvlJc w:val="left"/>
      <w:pPr>
        <w:ind w:left="6291" w:hanging="133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adjustLineHeightInTable/>
    <w:useFELayout/>
  </w:compat>
  <w:rsids>
    <w:rsidRoot w:val="004404B6"/>
    <w:rsid w:val="000716A1"/>
    <w:rsid w:val="00220A8E"/>
    <w:rsid w:val="00296F61"/>
    <w:rsid w:val="00386194"/>
    <w:rsid w:val="004404B6"/>
    <w:rsid w:val="004547E4"/>
    <w:rsid w:val="0046287B"/>
    <w:rsid w:val="004B6BA0"/>
    <w:rsid w:val="004B725B"/>
    <w:rsid w:val="005C1877"/>
    <w:rsid w:val="005F7D00"/>
    <w:rsid w:val="00614AD4"/>
    <w:rsid w:val="006155E7"/>
    <w:rsid w:val="006213C5"/>
    <w:rsid w:val="006847EA"/>
    <w:rsid w:val="00725DDF"/>
    <w:rsid w:val="00753836"/>
    <w:rsid w:val="00785FFA"/>
    <w:rsid w:val="00825BF2"/>
    <w:rsid w:val="00895D84"/>
    <w:rsid w:val="00917923"/>
    <w:rsid w:val="009514E7"/>
    <w:rsid w:val="009B675F"/>
    <w:rsid w:val="009C108A"/>
    <w:rsid w:val="00A11AF8"/>
    <w:rsid w:val="00A216C7"/>
    <w:rsid w:val="00AB080F"/>
    <w:rsid w:val="00B750DE"/>
    <w:rsid w:val="00B916EF"/>
    <w:rsid w:val="00B91F36"/>
    <w:rsid w:val="00BD0BD3"/>
    <w:rsid w:val="00BD369C"/>
    <w:rsid w:val="00C02C75"/>
    <w:rsid w:val="00C16935"/>
    <w:rsid w:val="00C748DF"/>
    <w:rsid w:val="00C96CE8"/>
    <w:rsid w:val="00CB0E20"/>
    <w:rsid w:val="00CB45A8"/>
    <w:rsid w:val="00CB58C7"/>
    <w:rsid w:val="00CD6E0B"/>
    <w:rsid w:val="00D273CE"/>
    <w:rsid w:val="00E34149"/>
    <w:rsid w:val="00F666D7"/>
    <w:rsid w:val="00FC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6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86194"/>
    <w:pPr>
      <w:ind w:left="113"/>
      <w:jc w:val="both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86194"/>
    <w:rPr>
      <w:rFonts w:ascii="Times New Roman" w:hAnsi="Times New Roman" w:cs="Times New Roman"/>
    </w:rPr>
  </w:style>
  <w:style w:type="paragraph" w:customStyle="1" w:styleId="Titre11">
    <w:name w:val="Titre 11"/>
    <w:basedOn w:val="Normal"/>
    <w:uiPriority w:val="1"/>
    <w:qFormat/>
    <w:rsid w:val="00386194"/>
    <w:pPr>
      <w:ind w:left="113"/>
      <w:outlineLvl w:val="0"/>
    </w:pPr>
    <w:rPr>
      <w:b/>
      <w:bCs/>
      <w:sz w:val="20"/>
      <w:szCs w:val="20"/>
      <w:u w:val="single"/>
    </w:rPr>
  </w:style>
  <w:style w:type="paragraph" w:customStyle="1" w:styleId="Titre21">
    <w:name w:val="Titre 21"/>
    <w:basedOn w:val="Normal"/>
    <w:uiPriority w:val="1"/>
    <w:qFormat/>
    <w:rsid w:val="00386194"/>
    <w:pPr>
      <w:ind w:left="113"/>
      <w:jc w:val="both"/>
      <w:outlineLvl w:val="1"/>
    </w:pPr>
    <w:rPr>
      <w:b/>
      <w:bCs/>
      <w:sz w:val="20"/>
      <w:szCs w:val="20"/>
      <w:u w:val="single"/>
    </w:rPr>
  </w:style>
  <w:style w:type="paragraph" w:styleId="Titre">
    <w:name w:val="Title"/>
    <w:basedOn w:val="Normal"/>
    <w:next w:val="Normal"/>
    <w:link w:val="TitreCar"/>
    <w:uiPriority w:val="1"/>
    <w:qFormat/>
    <w:rsid w:val="00386194"/>
    <w:pPr>
      <w:spacing w:before="67"/>
      <w:ind w:left="144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3861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1"/>
    <w:qFormat/>
    <w:rsid w:val="00386194"/>
    <w:pPr>
      <w:ind w:left="366" w:hanging="11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86194"/>
    <w:pPr>
      <w:spacing w:line="178" w:lineRule="exact"/>
      <w:ind w:left="107"/>
      <w:jc w:val="center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C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le.nicolazic.lasalle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cole.nicolazic.lasall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E8610-81CB-4594-9EF8-8058F48C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3596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5</cp:revision>
  <cp:lastPrinted>2021-08-31T15:31:00Z</cp:lastPrinted>
  <dcterms:created xsi:type="dcterms:W3CDTF">2021-08-31T15:14:00Z</dcterms:created>
  <dcterms:modified xsi:type="dcterms:W3CDTF">2021-08-31T15:37:00Z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